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C2160C" w:rsidRDefault="00DF7D6B" w:rsidP="00C2160C">
      <w:pPr>
        <w:spacing w:after="0" w:line="240" w:lineRule="auto"/>
        <w:rPr>
          <w:rFonts w:ascii="Times New Roman" w:eastAsia="Calibri" w:hAnsi="Times New Roman" w:cs="Times New Roman"/>
          <w:sz w:val="28"/>
          <w:szCs w:val="28"/>
          <w:lang w:val="en-US"/>
        </w:rPr>
      </w:pPr>
    </w:p>
    <w:p w:rsidR="009D112A" w:rsidRPr="00C2160C" w:rsidRDefault="00872C6A" w:rsidP="00C2160C">
      <w:pPr>
        <w:pStyle w:val="Header"/>
        <w:tabs>
          <w:tab w:val="clear" w:pos="4680"/>
          <w:tab w:val="clear" w:pos="9360"/>
          <w:tab w:val="left" w:pos="9000"/>
        </w:tabs>
        <w:rPr>
          <w:rFonts w:ascii="Times New Roman" w:eastAsia="Calibri" w:hAnsi="Times New Roman" w:cs="Times New Roman"/>
          <w:sz w:val="28"/>
          <w:szCs w:val="28"/>
          <w:lang w:val="it-IT"/>
        </w:rPr>
      </w:pPr>
      <w:r w:rsidRPr="00C2160C">
        <w:rPr>
          <w:rFonts w:ascii="Times New Roman" w:hAnsi="Times New Roman" w:cs="Times New Roman"/>
          <w:sz w:val="28"/>
          <w:szCs w:val="28"/>
          <w:lang w:val="ro-RO"/>
        </w:rPr>
        <w:tab/>
      </w:r>
      <w:r w:rsidRPr="00C2160C">
        <w:rPr>
          <w:rFonts w:ascii="Times New Roman" w:eastAsia="Times New Roman" w:hAnsi="Times New Roman" w:cs="Times New Roman"/>
          <w:bCs/>
          <w:sz w:val="28"/>
          <w:szCs w:val="28"/>
        </w:rPr>
        <w:t xml:space="preserve"> </w:t>
      </w:r>
      <w:r w:rsidRPr="00C2160C">
        <w:rPr>
          <w:rFonts w:ascii="Times New Roman" w:eastAsia="Arial" w:hAnsi="Times New Roman" w:cs="Times New Roman"/>
          <w:b/>
          <w:sz w:val="28"/>
          <w:szCs w:val="28"/>
        </w:rPr>
        <w:t xml:space="preserve">        </w:t>
      </w:r>
    </w:p>
    <w:p w:rsidR="0024596B" w:rsidRDefault="005A3ABC" w:rsidP="00C2160C">
      <w:pPr>
        <w:spacing w:after="0" w:line="240" w:lineRule="auto"/>
        <w:jc w:val="center"/>
        <w:rPr>
          <w:rFonts w:ascii="Times New Roman" w:hAnsi="Times New Roman" w:cs="Times New Roman"/>
          <w:b/>
          <w:sz w:val="28"/>
          <w:szCs w:val="28"/>
        </w:rPr>
      </w:pPr>
      <w:r w:rsidRPr="00C2160C">
        <w:rPr>
          <w:rFonts w:ascii="Times New Roman" w:eastAsia="Times New Roman" w:hAnsi="Times New Roman" w:cs="Times New Roman"/>
          <w:b/>
          <w:i/>
          <w:sz w:val="28"/>
          <w:szCs w:val="28"/>
        </w:rPr>
        <w:t xml:space="preserve">    </w:t>
      </w:r>
      <w:r w:rsidR="0024596B" w:rsidRPr="00C2160C">
        <w:rPr>
          <w:rFonts w:ascii="Times New Roman" w:hAnsi="Times New Roman" w:cs="Times New Roman"/>
          <w:b/>
          <w:sz w:val="28"/>
          <w:szCs w:val="28"/>
        </w:rPr>
        <w:t>Decizia etapei de încadrare</w:t>
      </w:r>
    </w:p>
    <w:p w:rsidR="009E30A5" w:rsidRPr="00C2160C" w:rsidRDefault="009E30A5" w:rsidP="00C21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PROIECT</w:t>
      </w:r>
    </w:p>
    <w:p w:rsidR="00C2160C" w:rsidRPr="00C2160C" w:rsidRDefault="00C2160C" w:rsidP="00C2160C">
      <w:pPr>
        <w:spacing w:after="0" w:line="240" w:lineRule="auto"/>
        <w:jc w:val="center"/>
        <w:rPr>
          <w:rFonts w:ascii="Times New Roman" w:hAnsi="Times New Roman" w:cs="Times New Roman"/>
          <w:b/>
          <w:sz w:val="28"/>
          <w:szCs w:val="28"/>
        </w:rPr>
      </w:pPr>
    </w:p>
    <w:p w:rsidR="00354FEC" w:rsidRPr="00C2160C" w:rsidRDefault="0024596B" w:rsidP="00C2160C">
      <w:pPr>
        <w:spacing w:after="0" w:line="240" w:lineRule="auto"/>
        <w:ind w:firstLine="720"/>
        <w:jc w:val="both"/>
        <w:rPr>
          <w:rFonts w:ascii="Times New Roman" w:hAnsi="Times New Roman" w:cs="Times New Roman"/>
          <w:sz w:val="28"/>
          <w:szCs w:val="28"/>
        </w:rPr>
      </w:pPr>
      <w:r w:rsidRPr="00C2160C">
        <w:rPr>
          <w:rFonts w:ascii="Times New Roman" w:hAnsi="Times New Roman" w:cs="Times New Roman"/>
          <w:sz w:val="28"/>
          <w:szCs w:val="28"/>
        </w:rPr>
        <w:t xml:space="preserve">Ca urmare a solicitării de emitere a acordului de mediu adresate de </w:t>
      </w:r>
      <w:r w:rsidR="002322B3" w:rsidRPr="00C2160C">
        <w:rPr>
          <w:rFonts w:ascii="Times New Roman" w:hAnsi="Times New Roman" w:cs="Times New Roman"/>
          <w:b/>
          <w:sz w:val="28"/>
          <w:szCs w:val="28"/>
        </w:rPr>
        <w:t>S.C. MEHEDINȚI GAZ S.A.</w:t>
      </w:r>
      <w:r w:rsidRPr="00C2160C">
        <w:rPr>
          <w:rFonts w:ascii="Times New Roman" w:hAnsi="Times New Roman" w:cs="Times New Roman"/>
          <w:sz w:val="28"/>
          <w:szCs w:val="28"/>
        </w:rPr>
        <w:t xml:space="preserve">, cu sediul în municipiul Drobeta Turnu Severin, </w:t>
      </w:r>
      <w:r w:rsidR="002322B3" w:rsidRPr="00C2160C">
        <w:rPr>
          <w:rFonts w:ascii="Times New Roman" w:hAnsi="Times New Roman" w:cs="Times New Roman"/>
          <w:sz w:val="28"/>
          <w:szCs w:val="28"/>
        </w:rPr>
        <w:t>b-dul. Tudor Vladimirescu</w:t>
      </w:r>
      <w:r w:rsidR="00354FEC" w:rsidRPr="00C2160C">
        <w:rPr>
          <w:rFonts w:ascii="Times New Roman" w:hAnsi="Times New Roman" w:cs="Times New Roman"/>
          <w:sz w:val="28"/>
          <w:szCs w:val="28"/>
        </w:rPr>
        <w:t>,</w:t>
      </w:r>
      <w:r w:rsidRPr="00C2160C">
        <w:rPr>
          <w:rFonts w:ascii="Times New Roman" w:hAnsi="Times New Roman" w:cs="Times New Roman"/>
          <w:sz w:val="28"/>
          <w:szCs w:val="28"/>
        </w:rPr>
        <w:t xml:space="preserve"> nr. </w:t>
      </w:r>
      <w:r w:rsidR="002322B3" w:rsidRPr="00C2160C">
        <w:rPr>
          <w:rFonts w:ascii="Times New Roman" w:hAnsi="Times New Roman" w:cs="Times New Roman"/>
          <w:sz w:val="28"/>
          <w:szCs w:val="28"/>
        </w:rPr>
        <w:t>95 B</w:t>
      </w:r>
      <w:r w:rsidRPr="00C2160C">
        <w:rPr>
          <w:rFonts w:ascii="Times New Roman" w:hAnsi="Times New Roman" w:cs="Times New Roman"/>
          <w:sz w:val="28"/>
          <w:szCs w:val="28"/>
        </w:rPr>
        <w:t xml:space="preserve">, județul Mehedinți, înregistrată la Agenția pentru Protecția Mediului Mehedinți cu nr. </w:t>
      </w:r>
      <w:r w:rsidR="002C39A3">
        <w:rPr>
          <w:rFonts w:ascii="Times New Roman" w:hAnsi="Times New Roman" w:cs="Times New Roman"/>
          <w:sz w:val="28"/>
          <w:szCs w:val="28"/>
        </w:rPr>
        <w:t xml:space="preserve">10309 </w:t>
      </w:r>
      <w:r w:rsidRPr="00C2160C">
        <w:rPr>
          <w:rFonts w:ascii="Times New Roman" w:hAnsi="Times New Roman" w:cs="Times New Roman"/>
          <w:sz w:val="28"/>
          <w:szCs w:val="28"/>
        </w:rPr>
        <w:t xml:space="preserve">din </w:t>
      </w:r>
      <w:r w:rsidR="002322B3" w:rsidRPr="00C2160C">
        <w:rPr>
          <w:rFonts w:ascii="Times New Roman" w:hAnsi="Times New Roman" w:cs="Times New Roman"/>
          <w:sz w:val="28"/>
          <w:szCs w:val="28"/>
        </w:rPr>
        <w:t>1</w:t>
      </w:r>
      <w:r w:rsidR="002C39A3">
        <w:rPr>
          <w:rFonts w:ascii="Times New Roman" w:hAnsi="Times New Roman" w:cs="Times New Roman"/>
          <w:sz w:val="28"/>
          <w:szCs w:val="28"/>
        </w:rPr>
        <w:t>9</w:t>
      </w:r>
      <w:r w:rsidRPr="00C2160C">
        <w:rPr>
          <w:rFonts w:ascii="Times New Roman" w:hAnsi="Times New Roman" w:cs="Times New Roman"/>
          <w:sz w:val="28"/>
          <w:szCs w:val="28"/>
        </w:rPr>
        <w:t>.0</w:t>
      </w:r>
      <w:r w:rsidR="002C39A3">
        <w:rPr>
          <w:rFonts w:ascii="Times New Roman" w:hAnsi="Times New Roman" w:cs="Times New Roman"/>
          <w:sz w:val="28"/>
          <w:szCs w:val="28"/>
        </w:rPr>
        <w:t>7</w:t>
      </w:r>
      <w:r w:rsidRPr="00C2160C">
        <w:rPr>
          <w:rFonts w:ascii="Times New Roman" w:hAnsi="Times New Roman" w:cs="Times New Roman"/>
          <w:sz w:val="28"/>
          <w:szCs w:val="28"/>
        </w:rPr>
        <w:t>.2019,</w:t>
      </w:r>
      <w:r w:rsidR="00354FEC" w:rsidRPr="00C2160C">
        <w:rPr>
          <w:rFonts w:ascii="Times New Roman" w:hAnsi="Times New Roman" w:cs="Times New Roman"/>
          <w:sz w:val="28"/>
          <w:szCs w:val="28"/>
        </w:rPr>
        <w:t xml:space="preserve"> </w:t>
      </w:r>
      <w:r w:rsidRPr="00C2160C">
        <w:rPr>
          <w:rFonts w:ascii="Times New Roman" w:hAnsi="Times New Roman" w:cs="Times New Roman"/>
          <w:sz w:val="28"/>
          <w:szCs w:val="28"/>
        </w:rPr>
        <w:t>în baza</w:t>
      </w:r>
      <w:r w:rsidR="00354FEC" w:rsidRPr="00C2160C">
        <w:rPr>
          <w:rFonts w:ascii="Times New Roman" w:hAnsi="Times New Roman" w:cs="Times New Roman"/>
          <w:sz w:val="28"/>
          <w:szCs w:val="28"/>
        </w:rPr>
        <w:t>:</w:t>
      </w:r>
    </w:p>
    <w:p w:rsidR="00354FEC" w:rsidRPr="00C2160C" w:rsidRDefault="0024596B" w:rsidP="00C2160C">
      <w:pPr>
        <w:pStyle w:val="ListParagraph"/>
        <w:numPr>
          <w:ilvl w:val="0"/>
          <w:numId w:val="6"/>
        </w:numPr>
        <w:spacing w:after="0" w:line="240" w:lineRule="auto"/>
        <w:ind w:left="720" w:hanging="450"/>
        <w:jc w:val="both"/>
        <w:rPr>
          <w:rFonts w:ascii="Times New Roman" w:hAnsi="Times New Roman" w:cs="Times New Roman"/>
          <w:sz w:val="28"/>
          <w:szCs w:val="28"/>
        </w:rPr>
      </w:pPr>
      <w:proofErr w:type="gramStart"/>
      <w:r w:rsidRPr="00C2160C">
        <w:rPr>
          <w:rFonts w:ascii="Times New Roman" w:hAnsi="Times New Roman" w:cs="Times New Roman"/>
          <w:sz w:val="28"/>
          <w:szCs w:val="28"/>
        </w:rPr>
        <w:t>Legii nr.</w:t>
      </w:r>
      <w:proofErr w:type="gramEnd"/>
      <w:r w:rsidRPr="00C2160C">
        <w:rPr>
          <w:rFonts w:ascii="Times New Roman" w:hAnsi="Times New Roman" w:cs="Times New Roman"/>
          <w:sz w:val="28"/>
          <w:szCs w:val="28"/>
        </w:rPr>
        <w:t xml:space="preserve"> 292/2018 privind evaluarea impactului anumitor proiecte publice și private asupra mediului</w:t>
      </w:r>
      <w:r w:rsidR="002322B3" w:rsidRPr="00C2160C">
        <w:rPr>
          <w:rFonts w:ascii="Times New Roman" w:hAnsi="Times New Roman" w:cs="Times New Roman"/>
          <w:sz w:val="28"/>
          <w:szCs w:val="28"/>
        </w:rPr>
        <w:t>;</w:t>
      </w:r>
    </w:p>
    <w:p w:rsidR="0024596B" w:rsidRPr="00C2160C" w:rsidRDefault="0024596B" w:rsidP="00C2160C">
      <w:pPr>
        <w:pStyle w:val="ListParagraph"/>
        <w:numPr>
          <w:ilvl w:val="0"/>
          <w:numId w:val="6"/>
        </w:numPr>
        <w:spacing w:after="0" w:line="240" w:lineRule="auto"/>
        <w:ind w:left="720" w:hanging="450"/>
        <w:jc w:val="both"/>
        <w:rPr>
          <w:rFonts w:ascii="Times New Roman" w:hAnsi="Times New Roman" w:cs="Times New Roman"/>
          <w:sz w:val="28"/>
          <w:szCs w:val="28"/>
        </w:rPr>
      </w:pPr>
      <w:proofErr w:type="gramStart"/>
      <w:r w:rsidRPr="00C2160C">
        <w:rPr>
          <w:rFonts w:ascii="Times New Roman" w:hAnsi="Times New Roman" w:cs="Times New Roman"/>
          <w:sz w:val="28"/>
          <w:szCs w:val="28"/>
        </w:rPr>
        <w:t>Ordonanței de urgență a Guvernului nr.</w:t>
      </w:r>
      <w:proofErr w:type="gramEnd"/>
      <w:r w:rsidRPr="00C2160C">
        <w:rPr>
          <w:rFonts w:ascii="Times New Roman" w:hAnsi="Times New Roman" w:cs="Times New Roman"/>
          <w:sz w:val="28"/>
          <w:szCs w:val="28"/>
        </w:rPr>
        <w:t xml:space="preserve"> </w:t>
      </w:r>
      <w:proofErr w:type="gramStart"/>
      <w:r w:rsidRPr="00C2160C">
        <w:rPr>
          <w:rFonts w:ascii="Times New Roman" w:hAnsi="Times New Roman" w:cs="Times New Roman"/>
          <w:sz w:val="28"/>
          <w:szCs w:val="28"/>
        </w:rPr>
        <w:t>57/2007</w:t>
      </w:r>
      <w:proofErr w:type="gramEnd"/>
      <w:r w:rsidRPr="00C2160C">
        <w:rPr>
          <w:rFonts w:ascii="Times New Roman" w:hAnsi="Times New Roman" w:cs="Times New Roman"/>
          <w:sz w:val="28"/>
          <w:szCs w:val="28"/>
        </w:rPr>
        <w:t xml:space="preserve"> privind regimul ariilor naturale protejate, conservarea habitatelor naturale, a florei și faunei sălbatice, aprobată cu modificări și completări prin Legea nr. 49/2011, cu modificările și completările ulterioare,</w:t>
      </w:r>
    </w:p>
    <w:p w:rsidR="00601CDC" w:rsidRPr="007A2EB5" w:rsidRDefault="0024596B" w:rsidP="007A2EB5">
      <w:pPr>
        <w:spacing w:after="0" w:line="240" w:lineRule="auto"/>
        <w:jc w:val="both"/>
        <w:rPr>
          <w:rFonts w:ascii="Times New Roman" w:hAnsi="Times New Roman" w:cs="Times New Roman"/>
          <w:b/>
          <w:i/>
          <w:sz w:val="28"/>
          <w:szCs w:val="28"/>
        </w:rPr>
      </w:pPr>
      <w:r w:rsidRPr="00C2160C">
        <w:rPr>
          <w:rFonts w:ascii="Times New Roman" w:hAnsi="Times New Roman" w:cs="Times New Roman"/>
          <w:sz w:val="28"/>
          <w:szCs w:val="28"/>
        </w:rPr>
        <w:t>Agenția pentru Protecția Mediului Mehedinți</w:t>
      </w:r>
      <w:r w:rsidRPr="00C2160C">
        <w:rPr>
          <w:rFonts w:ascii="Times New Roman" w:hAnsi="Times New Roman" w:cs="Times New Roman"/>
          <w:b/>
          <w:sz w:val="28"/>
          <w:szCs w:val="28"/>
        </w:rPr>
        <w:t xml:space="preserve"> decide</w:t>
      </w:r>
      <w:r w:rsidRPr="00C2160C">
        <w:rPr>
          <w:rFonts w:ascii="Times New Roman" w:hAnsi="Times New Roman" w:cs="Times New Roman"/>
          <w:sz w:val="28"/>
          <w:szCs w:val="28"/>
        </w:rPr>
        <w:t xml:space="preserve">, ca urmare a consultărilor desfășurate în cadrul ședinței Comisiei de analiză tehnică din data de </w:t>
      </w:r>
      <w:r w:rsidR="00394AA9" w:rsidRPr="00C2160C">
        <w:rPr>
          <w:rFonts w:ascii="Times New Roman" w:hAnsi="Times New Roman" w:cs="Times New Roman"/>
          <w:sz w:val="28"/>
          <w:szCs w:val="28"/>
        </w:rPr>
        <w:t>20</w:t>
      </w:r>
      <w:r w:rsidRPr="00C2160C">
        <w:rPr>
          <w:rFonts w:ascii="Times New Roman" w:hAnsi="Times New Roman" w:cs="Times New Roman"/>
          <w:sz w:val="28"/>
          <w:szCs w:val="28"/>
        </w:rPr>
        <w:t>.0</w:t>
      </w:r>
      <w:r w:rsidR="007B6794" w:rsidRPr="00C2160C">
        <w:rPr>
          <w:rFonts w:ascii="Times New Roman" w:hAnsi="Times New Roman" w:cs="Times New Roman"/>
          <w:sz w:val="28"/>
          <w:szCs w:val="28"/>
        </w:rPr>
        <w:t>6</w:t>
      </w:r>
      <w:r w:rsidRPr="00C2160C">
        <w:rPr>
          <w:rFonts w:ascii="Times New Roman" w:hAnsi="Times New Roman" w:cs="Times New Roman"/>
          <w:sz w:val="28"/>
          <w:szCs w:val="28"/>
        </w:rPr>
        <w:t xml:space="preserve">.2019, că proiectul </w:t>
      </w:r>
      <w:r w:rsidRPr="00C2160C">
        <w:rPr>
          <w:rFonts w:ascii="Times New Roman" w:hAnsi="Times New Roman" w:cs="Times New Roman"/>
          <w:b/>
          <w:sz w:val="28"/>
          <w:szCs w:val="28"/>
        </w:rPr>
        <w:t>”</w:t>
      </w:r>
      <w:r w:rsidR="002322B3" w:rsidRPr="00C2160C">
        <w:rPr>
          <w:rFonts w:ascii="Times New Roman" w:hAnsi="Times New Roman" w:cs="Times New Roman"/>
          <w:b/>
          <w:sz w:val="28"/>
          <w:szCs w:val="28"/>
        </w:rPr>
        <w:t>Dezvoltare rețea de distribuție gaze naturale medie presiune și branșamente individuale</w:t>
      </w:r>
      <w:r w:rsidRPr="00C2160C">
        <w:rPr>
          <w:rFonts w:ascii="Times New Roman" w:hAnsi="Times New Roman" w:cs="Times New Roman"/>
          <w:b/>
          <w:sz w:val="28"/>
          <w:szCs w:val="28"/>
        </w:rPr>
        <w:t>”</w:t>
      </w:r>
      <w:r w:rsidRPr="00C2160C">
        <w:rPr>
          <w:rFonts w:ascii="Times New Roman" w:hAnsi="Times New Roman" w:cs="Times New Roman"/>
          <w:sz w:val="28"/>
          <w:szCs w:val="28"/>
        </w:rPr>
        <w:t xml:space="preserve">, propus a fi amplasat în județul Mehedinți, municipiul Drobeta Turnu Severin, </w:t>
      </w:r>
      <w:r w:rsidR="002C39A3">
        <w:rPr>
          <w:rFonts w:ascii="Times New Roman" w:hAnsi="Times New Roman" w:cs="Times New Roman"/>
          <w:sz w:val="28"/>
          <w:szCs w:val="28"/>
        </w:rPr>
        <w:t>str.Kiseleff si str.Alion ,</w:t>
      </w:r>
      <w:r w:rsidRPr="00C2160C">
        <w:rPr>
          <w:rFonts w:ascii="Times New Roman" w:hAnsi="Times New Roman" w:cs="Times New Roman"/>
          <w:sz w:val="28"/>
          <w:szCs w:val="28"/>
        </w:rPr>
        <w:t xml:space="preserve"> </w:t>
      </w:r>
      <w:r w:rsidRPr="00C2160C">
        <w:rPr>
          <w:rFonts w:ascii="Times New Roman" w:hAnsi="Times New Roman" w:cs="Times New Roman"/>
          <w:b/>
          <w:i/>
          <w:sz w:val="28"/>
          <w:szCs w:val="28"/>
        </w:rPr>
        <w:t>nu se supune evaluării impactului asupra mediului.</w:t>
      </w:r>
    </w:p>
    <w:p w:rsidR="0024596B" w:rsidRPr="00C2160C" w:rsidRDefault="0024596B" w:rsidP="00C2160C">
      <w:pPr>
        <w:spacing w:after="0" w:line="240" w:lineRule="auto"/>
        <w:ind w:firstLine="446"/>
        <w:jc w:val="both"/>
        <w:rPr>
          <w:rFonts w:ascii="Times New Roman" w:hAnsi="Times New Roman" w:cs="Times New Roman"/>
          <w:b/>
          <w:sz w:val="28"/>
          <w:szCs w:val="28"/>
          <w:u w:val="single"/>
        </w:rPr>
      </w:pPr>
      <w:r w:rsidRPr="00C2160C">
        <w:rPr>
          <w:rFonts w:ascii="Times New Roman" w:hAnsi="Times New Roman" w:cs="Times New Roman"/>
          <w:b/>
          <w:sz w:val="28"/>
          <w:szCs w:val="28"/>
          <w:u w:val="single"/>
        </w:rPr>
        <w:t>Justificarea prezentei decizii:</w:t>
      </w:r>
    </w:p>
    <w:p w:rsidR="00D9440B" w:rsidRPr="00C2160C" w:rsidRDefault="00D9440B" w:rsidP="00C2160C">
      <w:pPr>
        <w:spacing w:after="0" w:line="240" w:lineRule="auto"/>
        <w:ind w:firstLine="446"/>
        <w:jc w:val="both"/>
        <w:rPr>
          <w:rFonts w:ascii="Times New Roman" w:hAnsi="Times New Roman" w:cs="Times New Roman"/>
          <w:b/>
          <w:sz w:val="28"/>
          <w:szCs w:val="28"/>
          <w:u w:val="single"/>
        </w:rPr>
      </w:pPr>
    </w:p>
    <w:p w:rsidR="0024596B" w:rsidRPr="00C2160C" w:rsidRDefault="0024596B" w:rsidP="00C2160C">
      <w:pPr>
        <w:pStyle w:val="ListParagraph"/>
        <w:numPr>
          <w:ilvl w:val="0"/>
          <w:numId w:val="7"/>
        </w:numPr>
        <w:spacing w:after="0" w:line="240" w:lineRule="auto"/>
        <w:ind w:left="360" w:hanging="360"/>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C544CC" w:rsidRPr="00C2160C">
        <w:rPr>
          <w:rFonts w:ascii="Times New Roman" w:hAnsi="Times New Roman" w:cs="Times New Roman"/>
          <w:b/>
          <w:sz w:val="28"/>
          <w:szCs w:val="28"/>
        </w:rPr>
        <w:t>a</w:t>
      </w:r>
      <w:r w:rsidRPr="00C2160C">
        <w:rPr>
          <w:rFonts w:ascii="Times New Roman" w:hAnsi="Times New Roman" w:cs="Times New Roman"/>
          <w:b/>
          <w:sz w:val="28"/>
          <w:szCs w:val="28"/>
        </w:rPr>
        <w:t>r</w:t>
      </w:r>
      <w:r w:rsidR="00C544CC" w:rsidRPr="00C2160C">
        <w:rPr>
          <w:rFonts w:ascii="Times New Roman" w:hAnsi="Times New Roman" w:cs="Times New Roman"/>
          <w:b/>
          <w:sz w:val="28"/>
          <w:szCs w:val="28"/>
        </w:rPr>
        <w:t>ea</w:t>
      </w:r>
      <w:r w:rsidRPr="00C2160C">
        <w:rPr>
          <w:rFonts w:ascii="Times New Roman" w:hAnsi="Times New Roman" w:cs="Times New Roman"/>
          <w:b/>
          <w:sz w:val="28"/>
          <w:szCs w:val="28"/>
        </w:rPr>
        <w:t xml:space="preserve"> evaluării impactului asupra mediului sunt următoarele:</w:t>
      </w:r>
    </w:p>
    <w:p w:rsidR="009A1A52" w:rsidRPr="00C2160C" w:rsidRDefault="009A1A52" w:rsidP="00C2160C">
      <w:pPr>
        <w:pStyle w:val="al"/>
        <w:numPr>
          <w:ilvl w:val="0"/>
          <w:numId w:val="8"/>
        </w:numPr>
        <w:shd w:val="clear" w:color="auto" w:fill="FFFFFF"/>
        <w:spacing w:before="0" w:beforeAutospacing="0" w:after="0" w:afterAutospacing="0"/>
        <w:ind w:left="360"/>
        <w:jc w:val="both"/>
        <w:rPr>
          <w:b/>
          <w:i/>
          <w:sz w:val="28"/>
          <w:szCs w:val="28"/>
        </w:rPr>
      </w:pPr>
      <w:proofErr w:type="gramStart"/>
      <w:r w:rsidRPr="00C2160C">
        <w:rPr>
          <w:sz w:val="28"/>
          <w:szCs w:val="28"/>
        </w:rPr>
        <w:t>P</w:t>
      </w:r>
      <w:r w:rsidR="0024596B" w:rsidRPr="00C2160C">
        <w:rPr>
          <w:sz w:val="28"/>
          <w:szCs w:val="28"/>
        </w:rPr>
        <w:t>roiectul se încadrează în prevederile Legii nr.</w:t>
      </w:r>
      <w:proofErr w:type="gramEnd"/>
      <w:r w:rsidR="0024596B" w:rsidRPr="00C2160C">
        <w:rPr>
          <w:sz w:val="28"/>
          <w:szCs w:val="28"/>
        </w:rPr>
        <w:t xml:space="preserve"> </w:t>
      </w:r>
      <w:proofErr w:type="gramStart"/>
      <w:r w:rsidR="0024596B" w:rsidRPr="00C2160C">
        <w:rPr>
          <w:sz w:val="28"/>
          <w:szCs w:val="28"/>
        </w:rPr>
        <w:t>292/2018</w:t>
      </w:r>
      <w:proofErr w:type="gramEnd"/>
      <w:r w:rsidR="0024596B" w:rsidRPr="00C2160C">
        <w:rPr>
          <w:sz w:val="28"/>
          <w:szCs w:val="28"/>
        </w:rPr>
        <w:t xml:space="preserve"> privind evaluarea impactului anumitor proiecte publice și private asupra mediului, anexa nr. 2, pct. 13 a)</w:t>
      </w:r>
      <w:r w:rsidR="00354FEC" w:rsidRPr="00C2160C">
        <w:rPr>
          <w:sz w:val="28"/>
          <w:szCs w:val="28"/>
        </w:rPr>
        <w:t xml:space="preserve"> </w:t>
      </w:r>
      <w:proofErr w:type="gramStart"/>
      <w:r w:rsidRPr="00C2160C">
        <w:rPr>
          <w:sz w:val="28"/>
          <w:szCs w:val="28"/>
        </w:rPr>
        <w:t>–</w:t>
      </w:r>
      <w:r w:rsidR="00354FEC" w:rsidRPr="00C2160C">
        <w:rPr>
          <w:sz w:val="28"/>
          <w:szCs w:val="28"/>
        </w:rPr>
        <w:t xml:space="preserve"> </w:t>
      </w:r>
      <w:r w:rsidRPr="00C2160C">
        <w:rPr>
          <w:sz w:val="28"/>
          <w:szCs w:val="28"/>
        </w:rPr>
        <w:t>”</w:t>
      </w:r>
      <w:proofErr w:type="gramEnd"/>
      <w:r w:rsidRPr="00C2160C">
        <w:rPr>
          <w:i/>
          <w:sz w:val="28"/>
          <w:szCs w:val="28"/>
        </w:rPr>
        <w:t>Orice modificări sau extinderi, altele decât cele prevăzute la </w:t>
      </w:r>
      <w:hyperlink r:id="rId9" w:anchor="p-275167933" w:tgtFrame="_blank" w:history="1">
        <w:r w:rsidRPr="00C2160C">
          <w:rPr>
            <w:rStyle w:val="Hyperlink"/>
            <w:i/>
            <w:color w:val="auto"/>
            <w:sz w:val="28"/>
            <w:szCs w:val="28"/>
            <w:u w:val="none"/>
          </w:rPr>
          <w:t>pct. 24</w:t>
        </w:r>
      </w:hyperlink>
      <w:r w:rsidRPr="00C2160C">
        <w:rPr>
          <w:i/>
          <w:sz w:val="28"/>
          <w:szCs w:val="28"/>
        </w:rPr>
        <w:t xml:space="preserve"> din anexa nr. </w:t>
      </w:r>
      <w:proofErr w:type="gramStart"/>
      <w:r w:rsidRPr="00C2160C">
        <w:rPr>
          <w:i/>
          <w:sz w:val="28"/>
          <w:szCs w:val="28"/>
        </w:rPr>
        <w:t>1</w:t>
      </w:r>
      <w:proofErr w:type="gramEnd"/>
      <w:r w:rsidRPr="00C2160C">
        <w:rPr>
          <w:i/>
          <w:sz w:val="28"/>
          <w:szCs w:val="28"/>
        </w:rPr>
        <w:t>, ale proiectelor prevăzute în anexa </w:t>
      </w:r>
      <w:hyperlink r:id="rId10" w:anchor="p-275167869" w:tgtFrame="_blank" w:history="1">
        <w:r w:rsidRPr="00C2160C">
          <w:rPr>
            <w:rStyle w:val="Hyperlink"/>
            <w:i/>
            <w:color w:val="auto"/>
            <w:sz w:val="28"/>
            <w:szCs w:val="28"/>
            <w:u w:val="none"/>
          </w:rPr>
          <w:t>nr. 1</w:t>
        </w:r>
      </w:hyperlink>
      <w:r w:rsidRPr="00C2160C">
        <w:rPr>
          <w:i/>
          <w:sz w:val="28"/>
          <w:szCs w:val="28"/>
        </w:rPr>
        <w:t> sau în prezenta anexă, deja autorizate, executate sau în curs de a fi executate, care pot avea efecte semnificative negative asupra mediului”</w:t>
      </w:r>
      <w:r w:rsidR="00D37CD5" w:rsidRPr="00C2160C">
        <w:rPr>
          <w:i/>
          <w:sz w:val="28"/>
          <w:szCs w:val="28"/>
        </w:rPr>
        <w:t xml:space="preserve">, </w:t>
      </w:r>
      <w:r w:rsidR="00D37CD5" w:rsidRPr="00C2160C">
        <w:rPr>
          <w:sz w:val="28"/>
          <w:szCs w:val="28"/>
        </w:rPr>
        <w:t xml:space="preserve">iar conform criteriilor de selecție pentru stabilirea evaluării impactului asupra mediului din Anexa 3 ale aceleiași legi, </w:t>
      </w:r>
      <w:r w:rsidR="00D37CD5" w:rsidRPr="00C2160C">
        <w:rPr>
          <w:b/>
          <w:i/>
          <w:sz w:val="28"/>
          <w:szCs w:val="28"/>
        </w:rPr>
        <w:t>nu se supune evaluării impactului asupra mediului</w:t>
      </w:r>
      <w:r w:rsidR="00D25349" w:rsidRPr="00C2160C">
        <w:rPr>
          <w:b/>
          <w:i/>
          <w:sz w:val="28"/>
          <w:szCs w:val="28"/>
        </w:rPr>
        <w:t>.</w:t>
      </w:r>
    </w:p>
    <w:p w:rsidR="001C64A4" w:rsidRPr="007A2EB5" w:rsidRDefault="0024596B" w:rsidP="007A2EB5">
      <w:pPr>
        <w:pStyle w:val="al"/>
        <w:numPr>
          <w:ilvl w:val="0"/>
          <w:numId w:val="8"/>
        </w:numPr>
        <w:shd w:val="clear" w:color="auto" w:fill="FFFFFF"/>
        <w:spacing w:before="0" w:beforeAutospacing="0" w:after="0" w:afterAutospacing="0"/>
        <w:ind w:left="360"/>
        <w:jc w:val="both"/>
        <w:rPr>
          <w:b/>
          <w:sz w:val="28"/>
          <w:szCs w:val="28"/>
        </w:rPr>
      </w:pPr>
      <w:r w:rsidRPr="00C2160C">
        <w:rPr>
          <w:b/>
          <w:sz w:val="28"/>
          <w:szCs w:val="28"/>
        </w:rPr>
        <w:t>Caracteristicile proiectului</w:t>
      </w:r>
    </w:p>
    <w:p w:rsidR="0024596B" w:rsidRPr="00C2160C" w:rsidRDefault="0024596B" w:rsidP="00C2160C">
      <w:pPr>
        <w:pStyle w:val="ListParagraph"/>
        <w:numPr>
          <w:ilvl w:val="1"/>
          <w:numId w:val="8"/>
        </w:numPr>
        <w:spacing w:after="0" w:line="240" w:lineRule="auto"/>
        <w:jc w:val="both"/>
        <w:rPr>
          <w:rFonts w:ascii="Times New Roman" w:eastAsia="Times New Roman" w:hAnsi="Times New Roman" w:cs="Times New Roman"/>
          <w:sz w:val="28"/>
          <w:szCs w:val="28"/>
        </w:rPr>
      </w:pPr>
      <w:r w:rsidRPr="00C2160C">
        <w:rPr>
          <w:rFonts w:ascii="Times New Roman" w:eastAsia="Times New Roman" w:hAnsi="Times New Roman" w:cs="Times New Roman"/>
          <w:b/>
          <w:sz w:val="28"/>
          <w:szCs w:val="28"/>
        </w:rPr>
        <w:t>Dimensiunea și concepția întregului proiect</w:t>
      </w:r>
      <w:r w:rsidRPr="00C2160C">
        <w:rPr>
          <w:rFonts w:ascii="Times New Roman" w:eastAsia="Times New Roman" w:hAnsi="Times New Roman" w:cs="Times New Roman"/>
          <w:sz w:val="28"/>
          <w:szCs w:val="28"/>
        </w:rPr>
        <w:t xml:space="preserve"> </w:t>
      </w:r>
    </w:p>
    <w:p w:rsidR="001E70BA" w:rsidRPr="00C2160C" w:rsidRDefault="002C39A3" w:rsidP="00C2160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Reteaua de gaze proiectata</w:t>
      </w:r>
      <w:r w:rsidR="001E70BA" w:rsidRPr="00C2160C">
        <w:rPr>
          <w:rFonts w:ascii="Times New Roman" w:hAnsi="Times New Roman" w:cs="Times New Roman"/>
          <w:sz w:val="28"/>
          <w:szCs w:val="28"/>
        </w:rPr>
        <w:t xml:space="preserve"> va alimenta abonații</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persoane fizice</w:t>
      </w:r>
      <w:r>
        <w:rPr>
          <w:rFonts w:ascii="Times New Roman" w:hAnsi="Times New Roman" w:cs="Times New Roman"/>
          <w:sz w:val="28"/>
          <w:szCs w:val="28"/>
        </w:rPr>
        <w:t xml:space="preserve"> si juridice </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la nivelul unui debit de </w:t>
      </w:r>
      <w:r w:rsidR="008436EC">
        <w:rPr>
          <w:rFonts w:ascii="Times New Roman" w:hAnsi="Times New Roman" w:cs="Times New Roman"/>
          <w:sz w:val="28"/>
          <w:szCs w:val="28"/>
        </w:rPr>
        <w:t>900</w:t>
      </w:r>
      <w:bookmarkStart w:id="0" w:name="_GoBack"/>
      <w:bookmarkEnd w:id="0"/>
      <w:r w:rsidR="001E70BA" w:rsidRPr="00C2160C">
        <w:rPr>
          <w:rFonts w:ascii="Times New Roman" w:hAnsi="Times New Roman" w:cs="Times New Roman"/>
          <w:sz w:val="28"/>
          <w:szCs w:val="28"/>
        </w:rPr>
        <w:t xml:space="preserve">,0 Nmc/h. </w:t>
      </w:r>
    </w:p>
    <w:p w:rsidR="0069698D" w:rsidRPr="00C2160C" w:rsidRDefault="0069698D" w:rsidP="00C2160C">
      <w:pPr>
        <w:spacing w:after="0" w:line="240" w:lineRule="auto"/>
        <w:ind w:left="-15" w:firstLine="360"/>
        <w:jc w:val="both"/>
        <w:rPr>
          <w:rFonts w:ascii="Times New Roman" w:hAnsi="Times New Roman" w:cs="Times New Roman"/>
          <w:color w:val="FF0000"/>
          <w:sz w:val="28"/>
          <w:szCs w:val="28"/>
        </w:rPr>
      </w:pPr>
      <w:r w:rsidRPr="00C2160C">
        <w:rPr>
          <w:rFonts w:ascii="Times New Roman" w:hAnsi="Times New Roman" w:cs="Times New Roman"/>
          <w:sz w:val="28"/>
          <w:szCs w:val="28"/>
        </w:rPr>
        <w:t xml:space="preserve">Conducta de distribuţie gaze naturale existentă (medie presiune) din care se va racorda  conducta proiectată, se află pe </w:t>
      </w:r>
      <w:r w:rsidR="00E03F95">
        <w:rPr>
          <w:rFonts w:ascii="Times New Roman" w:hAnsi="Times New Roman" w:cs="Times New Roman"/>
          <w:sz w:val="28"/>
          <w:szCs w:val="28"/>
        </w:rPr>
        <w:t xml:space="preserve">str.Kiseleff intre nr. 45 A si str. Alion si str.Alion intre bl KA 2 si str.Kiseleff , </w:t>
      </w:r>
      <w:r w:rsidR="001E0418" w:rsidRPr="00C2160C">
        <w:rPr>
          <w:rFonts w:ascii="Times New Roman" w:hAnsi="Times New Roman" w:cs="Times New Roman"/>
          <w:sz w:val="28"/>
          <w:szCs w:val="28"/>
        </w:rPr>
        <w:t>la 1 m fata de bordura ;</w:t>
      </w:r>
      <w:r w:rsidR="00636E77" w:rsidRPr="00C2160C">
        <w:rPr>
          <w:rFonts w:ascii="Times New Roman" w:hAnsi="Times New Roman" w:cs="Times New Roman"/>
          <w:sz w:val="28"/>
          <w:szCs w:val="28"/>
        </w:rPr>
        <w:t xml:space="preserve"> </w:t>
      </w:r>
    </w:p>
    <w:p w:rsidR="002513D4" w:rsidRPr="00C2160C" w:rsidRDefault="0069698D"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lastRenderedPageBreak/>
        <w:t>Conducta proiectat</w:t>
      </w:r>
      <w:r w:rsidR="0069528C" w:rsidRPr="00C2160C">
        <w:rPr>
          <w:rFonts w:ascii="Times New Roman" w:hAnsi="Times New Roman" w:cs="Times New Roman"/>
          <w:sz w:val="28"/>
          <w:szCs w:val="28"/>
        </w:rPr>
        <w:t>ă</w:t>
      </w:r>
      <w:r w:rsidR="002513D4" w:rsidRPr="00C2160C">
        <w:rPr>
          <w:rFonts w:ascii="Times New Roman" w:hAnsi="Times New Roman" w:cs="Times New Roman"/>
          <w:sz w:val="28"/>
          <w:szCs w:val="28"/>
        </w:rPr>
        <w:t xml:space="preserve"> </w:t>
      </w:r>
      <w:r w:rsidRPr="00C2160C">
        <w:rPr>
          <w:rFonts w:ascii="Times New Roman" w:hAnsi="Times New Roman" w:cs="Times New Roman"/>
          <w:sz w:val="28"/>
          <w:szCs w:val="28"/>
        </w:rPr>
        <w:t>va func</w:t>
      </w:r>
      <w:r w:rsidR="0069528C" w:rsidRPr="00C2160C">
        <w:rPr>
          <w:rFonts w:ascii="Times New Roman" w:hAnsi="Times New Roman" w:cs="Times New Roman"/>
          <w:sz w:val="28"/>
          <w:szCs w:val="28"/>
        </w:rPr>
        <w:t>ț</w:t>
      </w:r>
      <w:r w:rsidRPr="00C2160C">
        <w:rPr>
          <w:rFonts w:ascii="Times New Roman" w:hAnsi="Times New Roman" w:cs="Times New Roman"/>
          <w:sz w:val="28"/>
          <w:szCs w:val="28"/>
        </w:rPr>
        <w:t xml:space="preserve">iona în regim de </w:t>
      </w:r>
      <w:r w:rsidR="0069528C" w:rsidRPr="00C2160C">
        <w:rPr>
          <w:rFonts w:ascii="Times New Roman" w:hAnsi="Times New Roman" w:cs="Times New Roman"/>
          <w:sz w:val="28"/>
          <w:szCs w:val="28"/>
        </w:rPr>
        <w:t>”</w:t>
      </w:r>
      <w:r w:rsidR="0069528C" w:rsidRPr="00C2160C">
        <w:rPr>
          <w:rFonts w:ascii="Times New Roman" w:hAnsi="Times New Roman" w:cs="Times New Roman"/>
          <w:i/>
          <w:sz w:val="28"/>
          <w:szCs w:val="28"/>
        </w:rPr>
        <w:t>medie presiune</w:t>
      </w:r>
      <w:r w:rsidR="0069528C" w:rsidRPr="00C2160C">
        <w:rPr>
          <w:rFonts w:ascii="Times New Roman" w:hAnsi="Times New Roman" w:cs="Times New Roman"/>
          <w:sz w:val="28"/>
          <w:szCs w:val="28"/>
        </w:rPr>
        <w:t>”</w:t>
      </w:r>
      <w:r w:rsidRPr="00C2160C">
        <w:rPr>
          <w:rFonts w:ascii="Times New Roman" w:hAnsi="Times New Roman" w:cs="Times New Roman"/>
          <w:sz w:val="28"/>
          <w:szCs w:val="28"/>
        </w:rPr>
        <w:t xml:space="preserve">  </w:t>
      </w:r>
      <w:r w:rsidR="0069528C" w:rsidRPr="00C2160C">
        <w:rPr>
          <w:rFonts w:ascii="Times New Roman" w:hAnsi="Times New Roman" w:cs="Times New Roman"/>
          <w:sz w:val="28"/>
          <w:szCs w:val="28"/>
        </w:rPr>
        <w:t>ș</w:t>
      </w:r>
      <w:r w:rsidRPr="00C2160C">
        <w:rPr>
          <w:rFonts w:ascii="Times New Roman" w:hAnsi="Times New Roman" w:cs="Times New Roman"/>
          <w:sz w:val="28"/>
          <w:szCs w:val="28"/>
        </w:rPr>
        <w:t xml:space="preserve">i va </w:t>
      </w:r>
      <w:r w:rsidR="0069528C" w:rsidRPr="00C2160C">
        <w:rPr>
          <w:rFonts w:ascii="Times New Roman" w:hAnsi="Times New Roman" w:cs="Times New Roman"/>
          <w:sz w:val="28"/>
          <w:szCs w:val="28"/>
        </w:rPr>
        <w:t xml:space="preserve">avea următoarele caracteristici tehnice: </w:t>
      </w:r>
    </w:p>
    <w:p w:rsidR="00780355" w:rsidRPr="00C2160C" w:rsidRDefault="00FF2EA6" w:rsidP="00C2160C">
      <w:pPr>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lungime ret</w:t>
      </w:r>
      <w:r w:rsidR="00780355" w:rsidRPr="00C2160C">
        <w:rPr>
          <w:rFonts w:ascii="Times New Roman" w:hAnsi="Times New Roman" w:cs="Times New Roman"/>
          <w:sz w:val="28"/>
          <w:szCs w:val="28"/>
        </w:rPr>
        <w:t xml:space="preserve">ea: </w:t>
      </w:r>
      <w:r w:rsidR="00E03F95">
        <w:rPr>
          <w:rFonts w:ascii="Times New Roman" w:hAnsi="Times New Roman" w:cs="Times New Roman"/>
          <w:sz w:val="28"/>
          <w:szCs w:val="28"/>
        </w:rPr>
        <w:t>310</w:t>
      </w:r>
      <w:r w:rsidR="00780355" w:rsidRPr="00C2160C">
        <w:rPr>
          <w:rFonts w:ascii="Times New Roman" w:hAnsi="Times New Roman" w:cs="Times New Roman"/>
          <w:sz w:val="28"/>
          <w:szCs w:val="28"/>
        </w:rPr>
        <w:t xml:space="preserve"> m. </w:t>
      </w:r>
    </w:p>
    <w:p w:rsidR="00780355" w:rsidRPr="00C2160C" w:rsidRDefault="00780355" w:rsidP="00C2160C">
      <w:pPr>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ti</w:t>
      </w:r>
      <w:r w:rsidR="00FF2EA6" w:rsidRPr="00C2160C">
        <w:rPr>
          <w:rFonts w:ascii="Times New Roman" w:hAnsi="Times New Roman" w:cs="Times New Roman"/>
          <w:sz w:val="28"/>
          <w:szCs w:val="28"/>
        </w:rPr>
        <w:t>pul retelei: sistem de distribut</w:t>
      </w:r>
      <w:r w:rsidRPr="00C2160C">
        <w:rPr>
          <w:rFonts w:ascii="Times New Roman" w:hAnsi="Times New Roman" w:cs="Times New Roman"/>
          <w:sz w:val="28"/>
          <w:szCs w:val="28"/>
        </w:rPr>
        <w:t>ie medie presiune, de tip ramificat;</w:t>
      </w:r>
    </w:p>
    <w:p w:rsidR="00780355" w:rsidRPr="00C2160C" w:rsidRDefault="00780355" w:rsidP="00C2160C">
      <w:pPr>
        <w:pStyle w:val="ListParagraph"/>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regim de func</w:t>
      </w:r>
      <w:r w:rsidRPr="00C2160C">
        <w:rPr>
          <w:rFonts w:ascii="Times New Roman" w:hAnsi="Times New Roman" w:cs="Times New Roman"/>
          <w:sz w:val="28"/>
          <w:szCs w:val="28"/>
          <w:lang w:val="ro-RO"/>
        </w:rPr>
        <w:t>ț</w:t>
      </w:r>
      <w:r w:rsidRPr="00C2160C">
        <w:rPr>
          <w:rFonts w:ascii="Times New Roman" w:hAnsi="Times New Roman" w:cs="Times New Roman"/>
          <w:sz w:val="28"/>
          <w:szCs w:val="28"/>
        </w:rPr>
        <w:t>ionare: 2,4 ∙10</w:t>
      </w:r>
      <w:r w:rsidRPr="00C2160C">
        <w:rPr>
          <w:rFonts w:ascii="Times New Roman" w:hAnsi="Times New Roman" w:cs="Times New Roman"/>
          <w:sz w:val="28"/>
          <w:szCs w:val="28"/>
          <w:vertAlign w:val="superscript"/>
        </w:rPr>
        <w:t xml:space="preserve">5 </w:t>
      </w:r>
      <w:r w:rsidRPr="00C2160C">
        <w:rPr>
          <w:rFonts w:ascii="Times New Roman" w:hAnsi="Times New Roman" w:cs="Times New Roman"/>
          <w:sz w:val="28"/>
          <w:szCs w:val="28"/>
        </w:rPr>
        <w:t xml:space="preserve">Pa (2,4 bar); </w:t>
      </w:r>
    </w:p>
    <w:p w:rsidR="002513D4" w:rsidRPr="00C2160C" w:rsidRDefault="002513D4" w:rsidP="00C2160C">
      <w:pPr>
        <w:pStyle w:val="ListParagraph"/>
        <w:numPr>
          <w:ilvl w:val="0"/>
          <w:numId w:val="28"/>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material conductă: PE</w:t>
      </w:r>
      <w:r w:rsidR="001E0418" w:rsidRPr="00C2160C">
        <w:rPr>
          <w:rFonts w:ascii="Times New Roman" w:hAnsi="Times New Roman" w:cs="Times New Roman"/>
          <w:sz w:val="28"/>
          <w:szCs w:val="28"/>
        </w:rPr>
        <w:t xml:space="preserve">100SDR 11 cu </w:t>
      </w:r>
      <w:r w:rsidR="00E03F95">
        <w:rPr>
          <w:rFonts w:ascii="Times New Roman" w:hAnsi="Times New Roman" w:cs="Times New Roman"/>
          <w:sz w:val="28"/>
          <w:szCs w:val="28"/>
        </w:rPr>
        <w:t>Φ= 90 x 90</w:t>
      </w:r>
      <w:r w:rsidR="00784AD9" w:rsidRPr="00C2160C">
        <w:rPr>
          <w:rFonts w:ascii="Times New Roman" w:hAnsi="Times New Roman" w:cs="Times New Roman"/>
          <w:sz w:val="28"/>
          <w:szCs w:val="28"/>
        </w:rPr>
        <w:t>mm;</w:t>
      </w:r>
    </w:p>
    <w:p w:rsidR="00203CDD" w:rsidRPr="00C2160C" w:rsidRDefault="00FF2EA6" w:rsidP="00C2160C">
      <w:pPr>
        <w:pStyle w:val="ListParagraph"/>
        <w:spacing w:after="0" w:line="240" w:lineRule="auto"/>
        <w:ind w:left="0" w:firstLine="360"/>
        <w:jc w:val="both"/>
        <w:rPr>
          <w:rFonts w:ascii="Times New Roman" w:hAnsi="Times New Roman" w:cs="Times New Roman"/>
          <w:sz w:val="28"/>
          <w:szCs w:val="28"/>
        </w:rPr>
      </w:pPr>
      <w:r w:rsidRPr="00C2160C">
        <w:rPr>
          <w:rFonts w:ascii="Times New Roman" w:hAnsi="Times New Roman" w:cs="Times New Roman"/>
          <w:sz w:val="28"/>
          <w:szCs w:val="28"/>
        </w:rPr>
        <w:t>Reteaua de distributie va urmari configuratia stradala</w:t>
      </w:r>
      <w:r w:rsidR="002513D4" w:rsidRPr="00C2160C">
        <w:rPr>
          <w:rFonts w:ascii="Times New Roman" w:hAnsi="Times New Roman" w:cs="Times New Roman"/>
          <w:sz w:val="28"/>
          <w:szCs w:val="28"/>
        </w:rPr>
        <w:t xml:space="preserve"> și se va monta </w:t>
      </w:r>
      <w:r w:rsidRPr="00C2160C">
        <w:rPr>
          <w:rFonts w:ascii="Times New Roman" w:hAnsi="Times New Roman" w:cs="Times New Roman"/>
          <w:sz w:val="28"/>
          <w:szCs w:val="28"/>
        </w:rPr>
        <w:t>urma</w:t>
      </w:r>
      <w:r w:rsidR="00803DC8" w:rsidRPr="00C2160C">
        <w:rPr>
          <w:rFonts w:ascii="Times New Roman" w:hAnsi="Times New Roman" w:cs="Times New Roman"/>
          <w:sz w:val="28"/>
          <w:szCs w:val="28"/>
        </w:rPr>
        <w:t>rindu-se traseu</w:t>
      </w:r>
      <w:r w:rsidRPr="00C2160C">
        <w:rPr>
          <w:rFonts w:ascii="Times New Roman" w:hAnsi="Times New Roman" w:cs="Times New Roman"/>
          <w:sz w:val="28"/>
          <w:szCs w:val="28"/>
        </w:rPr>
        <w:t>l indicat în planurile de situat</w:t>
      </w:r>
      <w:r w:rsidR="00803DC8"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spat</w:t>
      </w:r>
      <w:r w:rsidR="003A1BFA" w:rsidRPr="00C2160C">
        <w:rPr>
          <w:rFonts w:ascii="Times New Roman" w:hAnsi="Times New Roman" w:cs="Times New Roman"/>
          <w:sz w:val="28"/>
          <w:szCs w:val="28"/>
        </w:rPr>
        <w:t>iul carosabil stradal și pietonal, î</w:t>
      </w:r>
      <w:r w:rsidR="004006AA" w:rsidRPr="00C2160C">
        <w:rPr>
          <w:rFonts w:ascii="Times New Roman" w:hAnsi="Times New Roman" w:cs="Times New Roman"/>
          <w:sz w:val="28"/>
          <w:szCs w:val="28"/>
        </w:rPr>
        <w:t>n</w:t>
      </w:r>
      <w:r w:rsidR="00E47285" w:rsidRPr="00C2160C">
        <w:rPr>
          <w:rFonts w:ascii="Times New Roman" w:hAnsi="Times New Roman" w:cs="Times New Roman"/>
          <w:sz w:val="28"/>
          <w:szCs w:val="28"/>
        </w:rPr>
        <w:t>gropat la o adâncime de 1,10 m s</w:t>
      </w:r>
      <w:r w:rsidR="004006AA" w:rsidRPr="00C2160C">
        <w:rPr>
          <w:rFonts w:ascii="Times New Roman" w:hAnsi="Times New Roman" w:cs="Times New Roman"/>
          <w:sz w:val="28"/>
          <w:szCs w:val="28"/>
        </w:rPr>
        <w:t xml:space="preserve">i </w:t>
      </w:r>
      <w:r w:rsidR="00E03F95">
        <w:rPr>
          <w:rFonts w:ascii="Times New Roman" w:hAnsi="Times New Roman" w:cs="Times New Roman"/>
          <w:sz w:val="28"/>
          <w:szCs w:val="28"/>
        </w:rPr>
        <w:t>la un  1</w:t>
      </w:r>
      <w:r w:rsidR="003A1BFA" w:rsidRPr="00C2160C">
        <w:rPr>
          <w:rFonts w:ascii="Times New Roman" w:hAnsi="Times New Roman" w:cs="Times New Roman"/>
          <w:sz w:val="28"/>
          <w:szCs w:val="28"/>
        </w:rPr>
        <w:t xml:space="preserve"> </w:t>
      </w:r>
      <w:r w:rsidR="00E03F95">
        <w:rPr>
          <w:rFonts w:ascii="Times New Roman" w:hAnsi="Times New Roman" w:cs="Times New Roman"/>
          <w:sz w:val="28"/>
          <w:szCs w:val="28"/>
        </w:rPr>
        <w:t xml:space="preserve">metru </w:t>
      </w:r>
      <w:r w:rsidR="00E47285" w:rsidRPr="00C2160C">
        <w:rPr>
          <w:rFonts w:ascii="Times New Roman" w:hAnsi="Times New Roman" w:cs="Times New Roman"/>
          <w:sz w:val="28"/>
          <w:szCs w:val="28"/>
        </w:rPr>
        <w:t>fata de bordura</w:t>
      </w:r>
      <w:r w:rsidR="003A1BFA" w:rsidRPr="00C2160C">
        <w:rPr>
          <w:rFonts w:ascii="Times New Roman" w:hAnsi="Times New Roman" w:cs="Times New Roman"/>
          <w:sz w:val="28"/>
          <w:szCs w:val="28"/>
        </w:rPr>
        <w:t>.</w:t>
      </w:r>
    </w:p>
    <w:p w:rsidR="00203CDD" w:rsidRPr="00C2160C" w:rsidRDefault="00203CDD" w:rsidP="00C2160C">
      <w:pPr>
        <w:spacing w:after="0" w:line="240" w:lineRule="auto"/>
        <w:ind w:left="-14" w:firstLine="360"/>
        <w:jc w:val="both"/>
        <w:rPr>
          <w:rFonts w:ascii="Times New Roman" w:hAnsi="Times New Roman" w:cs="Times New Roman"/>
          <w:sz w:val="28"/>
          <w:szCs w:val="28"/>
        </w:rPr>
      </w:pPr>
      <w:r w:rsidRPr="00C2160C">
        <w:rPr>
          <w:rFonts w:ascii="Times New Roman" w:hAnsi="Times New Roman" w:cs="Times New Roman"/>
          <w:sz w:val="28"/>
          <w:szCs w:val="28"/>
        </w:rPr>
        <w:t>Conduct</w:t>
      </w:r>
      <w:r w:rsidR="002063A8" w:rsidRPr="00C2160C">
        <w:rPr>
          <w:rFonts w:ascii="Times New Roman" w:hAnsi="Times New Roman" w:cs="Times New Roman"/>
          <w:sz w:val="28"/>
          <w:szCs w:val="28"/>
        </w:rPr>
        <w:t>a de gaze se va monta în transea  sapata</w:t>
      </w:r>
      <w:r w:rsidRPr="00C2160C">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C2160C">
        <w:rPr>
          <w:rFonts w:ascii="Times New Roman" w:hAnsi="Times New Roman" w:cs="Times New Roman"/>
          <w:sz w:val="28"/>
          <w:szCs w:val="28"/>
        </w:rPr>
        <w:t>,</w:t>
      </w:r>
      <w:r w:rsidRPr="00C2160C">
        <w:rPr>
          <w:rFonts w:ascii="Times New Roman" w:hAnsi="Times New Roman" w:cs="Times New Roman"/>
          <w:sz w:val="28"/>
          <w:szCs w:val="28"/>
        </w:rPr>
        <w:t xml:space="preserve"> ce se va compacta. </w:t>
      </w:r>
    </w:p>
    <w:p w:rsidR="00203CDD" w:rsidRPr="00C2160C" w:rsidRDefault="00707E78"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t>Sapa</w:t>
      </w:r>
      <w:r w:rsidR="00203CDD" w:rsidRPr="00C2160C">
        <w:rPr>
          <w:rFonts w:ascii="Times New Roman" w:hAnsi="Times New Roman" w:cs="Times New Roman"/>
          <w:sz w:val="28"/>
          <w:szCs w:val="28"/>
        </w:rPr>
        <w:t>tura pentru montajul conductei se va face,</w:t>
      </w:r>
      <w:r w:rsidRPr="00C2160C">
        <w:rPr>
          <w:rFonts w:ascii="Times New Roman" w:hAnsi="Times New Roman" w:cs="Times New Roman"/>
          <w:sz w:val="28"/>
          <w:szCs w:val="28"/>
        </w:rPr>
        <w:t xml:space="preserve"> de regula, mecanizat. i</w:t>
      </w:r>
      <w:r w:rsidR="00203CDD" w:rsidRPr="00C2160C">
        <w:rPr>
          <w:rFonts w:ascii="Times New Roman" w:hAnsi="Times New Roman" w:cs="Times New Roman"/>
          <w:sz w:val="28"/>
          <w:szCs w:val="28"/>
        </w:rPr>
        <w:t>n zone în care monta</w:t>
      </w:r>
      <w:r w:rsidR="00DB339F" w:rsidRPr="00C2160C">
        <w:rPr>
          <w:rFonts w:ascii="Times New Roman" w:hAnsi="Times New Roman" w:cs="Times New Roman"/>
          <w:sz w:val="28"/>
          <w:szCs w:val="28"/>
        </w:rPr>
        <w:t>rea</w:t>
      </w:r>
      <w:r w:rsidRPr="00C2160C">
        <w:rPr>
          <w:rFonts w:ascii="Times New Roman" w:hAnsi="Times New Roman" w:cs="Times New Roman"/>
          <w:sz w:val="28"/>
          <w:szCs w:val="28"/>
        </w:rPr>
        <w:t xml:space="preserve"> utilajului de sa</w:t>
      </w:r>
      <w:r w:rsidR="00203CDD" w:rsidRPr="00C2160C">
        <w:rPr>
          <w:rFonts w:ascii="Times New Roman" w:hAnsi="Times New Roman" w:cs="Times New Roman"/>
          <w:sz w:val="28"/>
          <w:szCs w:val="28"/>
        </w:rPr>
        <w:t>pat nu este posibil</w:t>
      </w:r>
      <w:r w:rsidRPr="00C2160C">
        <w:rPr>
          <w:rFonts w:ascii="Times New Roman" w:hAnsi="Times New Roman" w:cs="Times New Roman"/>
          <w:sz w:val="28"/>
          <w:szCs w:val="28"/>
        </w:rPr>
        <w:t>a, sau în zone unde exista ret</w:t>
      </w:r>
      <w:r w:rsidR="00203CDD" w:rsidRPr="00C2160C">
        <w:rPr>
          <w:rFonts w:ascii="Times New Roman" w:hAnsi="Times New Roman" w:cs="Times New Roman"/>
          <w:sz w:val="28"/>
          <w:szCs w:val="28"/>
        </w:rPr>
        <w:t xml:space="preserve">ele subterane ce ar putea fi </w:t>
      </w:r>
      <w:r w:rsidR="00DB339F" w:rsidRPr="00C2160C">
        <w:rPr>
          <w:rFonts w:ascii="Times New Roman" w:hAnsi="Times New Roman" w:cs="Times New Roman"/>
          <w:sz w:val="28"/>
          <w:szCs w:val="28"/>
        </w:rPr>
        <w:t>afectate</w:t>
      </w:r>
      <w:r w:rsidRPr="00C2160C">
        <w:rPr>
          <w:rFonts w:ascii="Times New Roman" w:hAnsi="Times New Roman" w:cs="Times New Roman"/>
          <w:sz w:val="28"/>
          <w:szCs w:val="28"/>
        </w:rPr>
        <w:t>, sapa</w:t>
      </w:r>
      <w:r w:rsidR="00203CDD" w:rsidRPr="00C2160C">
        <w:rPr>
          <w:rFonts w:ascii="Times New Roman" w:hAnsi="Times New Roman" w:cs="Times New Roman"/>
          <w:sz w:val="28"/>
          <w:szCs w:val="28"/>
        </w:rPr>
        <w:t xml:space="preserve">tura se va executa manual.  </w:t>
      </w:r>
    </w:p>
    <w:p w:rsidR="00203CDD" w:rsidRPr="00C2160C" w:rsidRDefault="00203CDD"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conductei se vor respecta următoarele succesiuni tehnologice: </w:t>
      </w:r>
    </w:p>
    <w:p w:rsidR="00203CDD" w:rsidRPr="00C2160C" w:rsidRDefault="00DB339F"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predarea amplasamentului, </w:t>
      </w:r>
      <w:r w:rsidR="00203CDD" w:rsidRPr="00C2160C">
        <w:rPr>
          <w:rFonts w:ascii="Times New Roman" w:hAnsi="Times New Roman" w:cs="Times New Roman"/>
          <w:sz w:val="28"/>
          <w:szCs w:val="28"/>
        </w:rPr>
        <w:t>de către beneficiar către executant</w:t>
      </w:r>
      <w:r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liber de orice sarcini;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piche</w:t>
      </w:r>
      <w:r w:rsidR="00762602" w:rsidRPr="00C2160C">
        <w:rPr>
          <w:rFonts w:ascii="Times New Roman" w:hAnsi="Times New Roman" w:cs="Times New Roman"/>
          <w:sz w:val="28"/>
          <w:szCs w:val="28"/>
        </w:rPr>
        <w:t>tarea terenului conductei, a ret</w:t>
      </w:r>
      <w:r w:rsidRPr="00C2160C">
        <w:rPr>
          <w:rFonts w:ascii="Times New Roman" w:hAnsi="Times New Roman" w:cs="Times New Roman"/>
          <w:sz w:val="28"/>
          <w:szCs w:val="28"/>
        </w:rPr>
        <w:t>el</w:t>
      </w:r>
      <w:r w:rsidR="00762602" w:rsidRPr="00C2160C">
        <w:rPr>
          <w:rFonts w:ascii="Times New Roman" w:hAnsi="Times New Roman" w:cs="Times New Roman"/>
          <w:sz w:val="28"/>
          <w:szCs w:val="28"/>
        </w:rPr>
        <w:t>elor edilitare existente în zona și prega</w:t>
      </w:r>
      <w:r w:rsidRPr="00C2160C">
        <w:rPr>
          <w:rFonts w:ascii="Times New Roman" w:hAnsi="Times New Roman" w:cs="Times New Roman"/>
          <w:sz w:val="28"/>
          <w:szCs w:val="28"/>
        </w:rPr>
        <w:t>tirea zonei de lucru pe o lățime de 1,0</w:t>
      </w:r>
      <w:r w:rsidR="00DB339F" w:rsidRPr="00C2160C">
        <w:rPr>
          <w:rFonts w:ascii="Times New Roman" w:hAnsi="Times New Roman" w:cs="Times New Roman"/>
          <w:sz w:val="28"/>
          <w:szCs w:val="28"/>
        </w:rPr>
        <w:t xml:space="preserve"> </w:t>
      </w:r>
      <w:r w:rsidRPr="00C2160C">
        <w:rPr>
          <w:rFonts w:ascii="Times New Roman" w:hAnsi="Times New Roman" w:cs="Times New Roman"/>
          <w:sz w:val="28"/>
          <w:szCs w:val="28"/>
        </w:rPr>
        <w:t xml:space="preserve">m;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executar</w:t>
      </w:r>
      <w:r w:rsidR="00762602" w:rsidRPr="00C2160C">
        <w:rPr>
          <w:rFonts w:ascii="Times New Roman" w:hAnsi="Times New Roman" w:cs="Times New Roman"/>
          <w:sz w:val="28"/>
          <w:szCs w:val="28"/>
        </w:rPr>
        <w:t>ea sondajelor în vederea depistarii unor obstacole sau ret</w:t>
      </w:r>
      <w:r w:rsidRPr="00C2160C">
        <w:rPr>
          <w:rFonts w:ascii="Times New Roman" w:hAnsi="Times New Roman" w:cs="Times New Roman"/>
          <w:sz w:val="28"/>
          <w:szCs w:val="28"/>
        </w:rPr>
        <w:t xml:space="preserve">ele necunoscute;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transportul conductelor pe traseu și sudarea lor pe tronsoane; </w:t>
      </w:r>
    </w:p>
    <w:p w:rsidR="00203CDD"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fixarea suport</w:t>
      </w:r>
      <w:r w:rsidR="00203CDD" w:rsidRPr="00C2160C">
        <w:rPr>
          <w:rFonts w:ascii="Times New Roman" w:hAnsi="Times New Roman" w:cs="Times New Roman"/>
          <w:sz w:val="28"/>
          <w:szCs w:val="28"/>
        </w:rPr>
        <w:t>ilor pentr</w:t>
      </w:r>
      <w:r w:rsidRPr="00C2160C">
        <w:rPr>
          <w:rFonts w:ascii="Times New Roman" w:hAnsi="Times New Roman" w:cs="Times New Roman"/>
          <w:sz w:val="28"/>
          <w:szCs w:val="28"/>
        </w:rPr>
        <w:t>u conducta montată aparent și saparea santurilor pentru subtraversa</w:t>
      </w:r>
      <w:r w:rsidR="00203CDD" w:rsidRPr="00C2160C">
        <w:rPr>
          <w:rFonts w:ascii="Times New Roman" w:hAnsi="Times New Roman" w:cs="Times New Roman"/>
          <w:sz w:val="28"/>
          <w:szCs w:val="28"/>
        </w:rPr>
        <w:t xml:space="preserve">ri și pentru zonele unde conducta se montează subteran; </w:t>
      </w:r>
    </w:p>
    <w:p w:rsidR="00DB339F"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montarea conductelor in sant</w:t>
      </w:r>
      <w:r w:rsidR="00203CDD" w:rsidRPr="00C2160C">
        <w:rPr>
          <w:rFonts w:ascii="Times New Roman" w:hAnsi="Times New Roman" w:cs="Times New Roman"/>
          <w:sz w:val="28"/>
          <w:szCs w:val="28"/>
        </w:rPr>
        <w:t xml:space="preserve"> pe un pat de nisip de 15,0</w:t>
      </w:r>
      <w:r w:rsidR="00DB339F" w:rsidRPr="00C2160C">
        <w:rPr>
          <w:rFonts w:ascii="Times New Roman" w:hAnsi="Times New Roman" w:cs="Times New Roman"/>
          <w:sz w:val="28"/>
          <w:szCs w:val="28"/>
        </w:rPr>
        <w:t xml:space="preserve"> </w:t>
      </w:r>
      <w:r w:rsidRPr="00C2160C">
        <w:rPr>
          <w:rFonts w:ascii="Times New Roman" w:hAnsi="Times New Roman" w:cs="Times New Roman"/>
          <w:sz w:val="28"/>
          <w:szCs w:val="28"/>
        </w:rPr>
        <w:t>cm grosime și i</w:t>
      </w:r>
      <w:r w:rsidR="00203CDD" w:rsidRPr="00C2160C">
        <w:rPr>
          <w:rFonts w:ascii="Times New Roman" w:hAnsi="Times New Roman" w:cs="Times New Roman"/>
          <w:sz w:val="28"/>
          <w:szCs w:val="28"/>
        </w:rPr>
        <w:t xml:space="preserve">ntregirea tronsoanelor de conducte;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montarea firului trasor;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 xml:space="preserve">probarea conductei pe tronsoane; </w:t>
      </w:r>
    </w:p>
    <w:p w:rsidR="00203CDD"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executia caminelor și montarea arma</w:t>
      </w:r>
      <w:r w:rsidR="00203CDD" w:rsidRPr="00C2160C">
        <w:rPr>
          <w:rFonts w:ascii="Times New Roman" w:hAnsi="Times New Roman" w:cs="Times New Roman"/>
          <w:sz w:val="28"/>
          <w:szCs w:val="28"/>
        </w:rPr>
        <w:t xml:space="preserve">turilor; </w:t>
      </w:r>
    </w:p>
    <w:p w:rsidR="00203CDD" w:rsidRPr="00C2160C" w:rsidRDefault="00203CDD"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proba</w:t>
      </w:r>
      <w:r w:rsidR="00762602" w:rsidRPr="00C2160C">
        <w:rPr>
          <w:rFonts w:ascii="Times New Roman" w:hAnsi="Times New Roman" w:cs="Times New Roman"/>
          <w:sz w:val="28"/>
          <w:szCs w:val="28"/>
        </w:rPr>
        <w:t>rea conductelor, inclusiv a arma</w:t>
      </w:r>
      <w:r w:rsidRPr="00C2160C">
        <w:rPr>
          <w:rFonts w:ascii="Times New Roman" w:hAnsi="Times New Roman" w:cs="Times New Roman"/>
          <w:sz w:val="28"/>
          <w:szCs w:val="28"/>
        </w:rPr>
        <w:t xml:space="preserve">turilor; </w:t>
      </w:r>
    </w:p>
    <w:p w:rsidR="00203CDD" w:rsidRPr="00C2160C" w:rsidRDefault="00762602" w:rsidP="00C2160C">
      <w:pPr>
        <w:numPr>
          <w:ilvl w:val="0"/>
          <w:numId w:val="30"/>
        </w:numPr>
        <w:spacing w:after="0" w:line="240" w:lineRule="auto"/>
        <w:ind w:left="1080" w:hanging="360"/>
        <w:jc w:val="both"/>
        <w:rPr>
          <w:rFonts w:ascii="Times New Roman" w:hAnsi="Times New Roman" w:cs="Times New Roman"/>
          <w:sz w:val="28"/>
          <w:szCs w:val="28"/>
        </w:rPr>
      </w:pPr>
      <w:r w:rsidRPr="00C2160C">
        <w:rPr>
          <w:rFonts w:ascii="Times New Roman" w:hAnsi="Times New Roman" w:cs="Times New Roman"/>
          <w:sz w:val="28"/>
          <w:szCs w:val="28"/>
        </w:rPr>
        <w:t>cuplarea și punerea în funct</w:t>
      </w:r>
      <w:r w:rsidR="00203CDD" w:rsidRPr="00C2160C">
        <w:rPr>
          <w:rFonts w:ascii="Times New Roman" w:hAnsi="Times New Roman" w:cs="Times New Roman"/>
          <w:sz w:val="28"/>
          <w:szCs w:val="28"/>
        </w:rPr>
        <w:t xml:space="preserve">iune. </w:t>
      </w:r>
    </w:p>
    <w:p w:rsidR="00203CDD" w:rsidRPr="00C2160C" w:rsidRDefault="00203CDD" w:rsidP="00C2160C">
      <w:pPr>
        <w:spacing w:after="0" w:line="240" w:lineRule="auto"/>
        <w:ind w:left="-15" w:firstLine="375"/>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C2160C" w:rsidRDefault="00110354"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sudarea cu elemente înca</w:t>
      </w:r>
      <w:r w:rsidR="00203CDD" w:rsidRPr="00C2160C">
        <w:rPr>
          <w:rFonts w:ascii="Times New Roman" w:hAnsi="Times New Roman" w:cs="Times New Roman"/>
          <w:sz w:val="28"/>
          <w:szCs w:val="28"/>
        </w:rPr>
        <w:t xml:space="preserve">lzitoare; </w:t>
      </w:r>
    </w:p>
    <w:p w:rsidR="00DB339F" w:rsidRPr="00C2160C" w:rsidRDefault="00203CDD"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sudur</w:t>
      </w:r>
      <w:r w:rsidR="00780355" w:rsidRPr="00C2160C">
        <w:rPr>
          <w:rFonts w:ascii="Times New Roman" w:hAnsi="Times New Roman" w:cs="Times New Roman"/>
          <w:sz w:val="28"/>
          <w:szCs w:val="28"/>
        </w:rPr>
        <w:t>ă</w:t>
      </w:r>
      <w:r w:rsidRPr="00C2160C">
        <w:rPr>
          <w:rFonts w:ascii="Times New Roman" w:hAnsi="Times New Roman" w:cs="Times New Roman"/>
          <w:sz w:val="28"/>
          <w:szCs w:val="28"/>
        </w:rPr>
        <w:t xml:space="preserve"> de tip ,,electrofuziune’’; </w:t>
      </w:r>
    </w:p>
    <w:p w:rsidR="00DB339F" w:rsidRPr="00C2160C" w:rsidRDefault="00110354"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i</w:t>
      </w:r>
      <w:r w:rsidR="00203CDD" w:rsidRPr="00C2160C">
        <w:rPr>
          <w:rFonts w:ascii="Times New Roman" w:hAnsi="Times New Roman" w:cs="Times New Roman"/>
          <w:sz w:val="28"/>
          <w:szCs w:val="28"/>
        </w:rPr>
        <w:t xml:space="preserve">mbinarea cu racorduri mecanice; </w:t>
      </w:r>
    </w:p>
    <w:p w:rsidR="00203CDD" w:rsidRPr="00C2160C" w:rsidRDefault="00203CDD" w:rsidP="00C2160C">
      <w:pPr>
        <w:numPr>
          <w:ilvl w:val="0"/>
          <w:numId w:val="36"/>
        </w:numPr>
        <w:spacing w:after="0" w:line="240" w:lineRule="auto"/>
        <w:ind w:left="1080" w:hanging="400"/>
        <w:jc w:val="both"/>
        <w:rPr>
          <w:rFonts w:ascii="Times New Roman" w:hAnsi="Times New Roman" w:cs="Times New Roman"/>
          <w:sz w:val="28"/>
          <w:szCs w:val="28"/>
        </w:rPr>
      </w:pPr>
      <w:r w:rsidRPr="00C2160C">
        <w:rPr>
          <w:rFonts w:ascii="Times New Roman" w:hAnsi="Times New Roman" w:cs="Times New Roman"/>
          <w:sz w:val="28"/>
          <w:szCs w:val="28"/>
        </w:rPr>
        <w:t xml:space="preserve">alte procedee agrementate. </w:t>
      </w:r>
    </w:p>
    <w:p w:rsidR="00203CDD" w:rsidRPr="00C2160C" w:rsidRDefault="00110354" w:rsidP="00C2160C">
      <w:pPr>
        <w:spacing w:after="0" w:line="240" w:lineRule="auto"/>
        <w:ind w:right="-8" w:firstLine="360"/>
        <w:jc w:val="both"/>
        <w:rPr>
          <w:rFonts w:ascii="Times New Roman" w:hAnsi="Times New Roman" w:cs="Times New Roman"/>
          <w:sz w:val="28"/>
          <w:szCs w:val="28"/>
        </w:rPr>
      </w:pPr>
      <w:r w:rsidRPr="00C2160C">
        <w:rPr>
          <w:rFonts w:ascii="Times New Roman" w:hAnsi="Times New Roman" w:cs="Times New Roman"/>
          <w:sz w:val="28"/>
          <w:szCs w:val="28"/>
        </w:rPr>
        <w:t>Fiecare tip de sudura</w:t>
      </w:r>
      <w:r w:rsidR="00203CDD" w:rsidRPr="00C2160C">
        <w:rPr>
          <w:rFonts w:ascii="Times New Roman" w:hAnsi="Times New Roman" w:cs="Times New Roman"/>
          <w:sz w:val="28"/>
          <w:szCs w:val="28"/>
        </w:rPr>
        <w:t xml:space="preserve"> se va realiza cu ec</w:t>
      </w:r>
      <w:r w:rsidRPr="00C2160C">
        <w:rPr>
          <w:rFonts w:ascii="Times New Roman" w:hAnsi="Times New Roman" w:cs="Times New Roman"/>
          <w:sz w:val="28"/>
          <w:szCs w:val="28"/>
        </w:rPr>
        <w:t>hipamente specifice tipului de i</w:t>
      </w:r>
      <w:r w:rsidR="00203CDD" w:rsidRPr="00C2160C">
        <w:rPr>
          <w:rFonts w:ascii="Times New Roman" w:hAnsi="Times New Roman" w:cs="Times New Roman"/>
          <w:sz w:val="28"/>
          <w:szCs w:val="28"/>
        </w:rPr>
        <w:t xml:space="preserve">mbinare, agrementate în conformitate cu prevederile legale. </w:t>
      </w:r>
      <w:r w:rsidR="00DB339F" w:rsidRPr="00C2160C">
        <w:rPr>
          <w:rFonts w:ascii="Times New Roman" w:hAnsi="Times New Roman" w:cs="Times New Roman"/>
          <w:sz w:val="28"/>
          <w:szCs w:val="28"/>
        </w:rPr>
        <w:t>Sudurile vor fi executa</w:t>
      </w:r>
      <w:r w:rsidR="00DB54BC" w:rsidRPr="00C2160C">
        <w:rPr>
          <w:rFonts w:ascii="Times New Roman" w:hAnsi="Times New Roman" w:cs="Times New Roman"/>
          <w:sz w:val="28"/>
          <w:szCs w:val="28"/>
        </w:rPr>
        <w:t>t</w:t>
      </w:r>
      <w:r w:rsidRPr="00C2160C">
        <w:rPr>
          <w:rFonts w:ascii="Times New Roman" w:hAnsi="Times New Roman" w:cs="Times New Roman"/>
          <w:sz w:val="28"/>
          <w:szCs w:val="28"/>
        </w:rPr>
        <w:t>e de ca</w:t>
      </w:r>
      <w:r w:rsidR="00DB54BC" w:rsidRPr="00C2160C">
        <w:rPr>
          <w:rFonts w:ascii="Times New Roman" w:hAnsi="Times New Roman" w:cs="Times New Roman"/>
          <w:sz w:val="28"/>
          <w:szCs w:val="28"/>
        </w:rPr>
        <w:t xml:space="preserve">tre sudori autorizați. </w:t>
      </w:r>
      <w:r w:rsidR="008D5BCF" w:rsidRPr="00C2160C">
        <w:rPr>
          <w:rFonts w:ascii="Times New Roman" w:hAnsi="Times New Roman" w:cs="Times New Roman"/>
          <w:sz w:val="28"/>
          <w:szCs w:val="28"/>
        </w:rPr>
        <w:t>Veri</w:t>
      </w:r>
      <w:r w:rsidRPr="00C2160C">
        <w:rPr>
          <w:rFonts w:ascii="Times New Roman" w:hAnsi="Times New Roman" w:cs="Times New Roman"/>
          <w:sz w:val="28"/>
          <w:szCs w:val="28"/>
        </w:rPr>
        <w:t>ficarea sudurilor se va face atat de constructor cat si de beneficiar în timpul executiei si după efectuarea imbina</w:t>
      </w:r>
      <w:r w:rsidR="008D5BCF" w:rsidRPr="00C2160C">
        <w:rPr>
          <w:rFonts w:ascii="Times New Roman" w:hAnsi="Times New Roman" w:cs="Times New Roman"/>
          <w:sz w:val="28"/>
          <w:szCs w:val="28"/>
        </w:rPr>
        <w:t>rilor.</w:t>
      </w:r>
    </w:p>
    <w:p w:rsidR="008D5BCF" w:rsidRPr="00C2160C" w:rsidRDefault="00110354" w:rsidP="00C2160C">
      <w:pPr>
        <w:pStyle w:val="ListParagraph"/>
        <w:spacing w:after="0" w:line="240" w:lineRule="auto"/>
        <w:ind w:left="0" w:firstLine="360"/>
        <w:jc w:val="both"/>
        <w:rPr>
          <w:rFonts w:ascii="Times New Roman" w:eastAsia="Times New Roman" w:hAnsi="Times New Roman" w:cs="Times New Roman"/>
          <w:color w:val="444444"/>
          <w:sz w:val="28"/>
          <w:szCs w:val="28"/>
        </w:rPr>
      </w:pPr>
      <w:proofErr w:type="gramStart"/>
      <w:r w:rsidRPr="00C2160C">
        <w:rPr>
          <w:rFonts w:ascii="Times New Roman" w:hAnsi="Times New Roman" w:cs="Times New Roman"/>
          <w:sz w:val="28"/>
          <w:szCs w:val="28"/>
        </w:rPr>
        <w:t>La fiecare sudura a conductelor montate ingropat, precum s</w:t>
      </w:r>
      <w:r w:rsidR="008D5BCF" w:rsidRPr="00C2160C">
        <w:rPr>
          <w:rFonts w:ascii="Times New Roman" w:hAnsi="Times New Roman" w:cs="Times New Roman"/>
          <w:sz w:val="28"/>
          <w:szCs w:val="28"/>
        </w:rPr>
        <w:t xml:space="preserve">i </w:t>
      </w:r>
      <w:r w:rsidRPr="00C2160C">
        <w:rPr>
          <w:rFonts w:ascii="Times New Roman" w:hAnsi="Times New Roman" w:cs="Times New Roman"/>
          <w:sz w:val="28"/>
          <w:szCs w:val="28"/>
        </w:rPr>
        <w:t>la capetele tuburilor de protect</w:t>
      </w:r>
      <w:r w:rsidR="008D5BCF" w:rsidRPr="00C2160C">
        <w:rPr>
          <w:rFonts w:ascii="Times New Roman" w:hAnsi="Times New Roman" w:cs="Times New Roman"/>
          <w:sz w:val="28"/>
          <w:szCs w:val="28"/>
        </w:rPr>
        <w:t xml:space="preserve">ie se </w:t>
      </w:r>
      <w:r w:rsidRPr="00C2160C">
        <w:rPr>
          <w:rFonts w:ascii="Times New Roman" w:hAnsi="Times New Roman" w:cs="Times New Roman"/>
          <w:sz w:val="28"/>
          <w:szCs w:val="28"/>
        </w:rPr>
        <w:t>vor monta rasuflatori cu capac sau fara</w:t>
      </w:r>
      <w:r w:rsidR="008D5BCF" w:rsidRPr="00C2160C">
        <w:rPr>
          <w:rFonts w:ascii="Times New Roman" w:hAnsi="Times New Roman" w:cs="Times New Roman"/>
          <w:sz w:val="28"/>
          <w:szCs w:val="28"/>
        </w:rPr>
        <w:t xml:space="preserve"> capac, după caz.</w:t>
      </w:r>
      <w:proofErr w:type="gramEnd"/>
      <w:r w:rsidR="008D5BCF" w:rsidRPr="00C2160C">
        <w:rPr>
          <w:rFonts w:ascii="Times New Roman" w:hAnsi="Times New Roman" w:cs="Times New Roman"/>
          <w:sz w:val="28"/>
          <w:szCs w:val="28"/>
        </w:rPr>
        <w:t xml:space="preserve">    </w:t>
      </w:r>
    </w:p>
    <w:p w:rsidR="00203CDD" w:rsidRPr="00C2160C" w:rsidRDefault="008D4FEE"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lastRenderedPageBreak/>
        <w:t>Detaliile tehnologice precum si condit</w:t>
      </w:r>
      <w:r w:rsidR="00203CDD" w:rsidRPr="00C2160C">
        <w:rPr>
          <w:rFonts w:ascii="Times New Roman" w:hAnsi="Times New Roman" w:cs="Times New Roman"/>
          <w:sz w:val="28"/>
          <w:szCs w:val="28"/>
        </w:rPr>
        <w:t>iile gen</w:t>
      </w:r>
      <w:r w:rsidRPr="00C2160C">
        <w:rPr>
          <w:rFonts w:ascii="Times New Roman" w:hAnsi="Times New Roman" w:cs="Times New Roman"/>
          <w:sz w:val="28"/>
          <w:szCs w:val="28"/>
        </w:rPr>
        <w:t>erale pentru principalele operat</w:t>
      </w:r>
      <w:r w:rsidR="00203CDD" w:rsidRPr="00C2160C">
        <w:rPr>
          <w:rFonts w:ascii="Times New Roman" w:hAnsi="Times New Roman" w:cs="Times New Roman"/>
          <w:sz w:val="28"/>
          <w:szCs w:val="28"/>
        </w:rPr>
        <w:t xml:space="preserve">ii de </w:t>
      </w:r>
      <w:r w:rsidRPr="00C2160C">
        <w:rPr>
          <w:rFonts w:ascii="Times New Roman" w:hAnsi="Times New Roman" w:cs="Times New Roman"/>
          <w:sz w:val="28"/>
          <w:szCs w:val="28"/>
        </w:rPr>
        <w:t>montare a conductei de distribut</w:t>
      </w:r>
      <w:r w:rsidR="00203CDD" w:rsidRPr="00C2160C">
        <w:rPr>
          <w:rFonts w:ascii="Times New Roman" w:hAnsi="Times New Roman" w:cs="Times New Roman"/>
          <w:sz w:val="28"/>
          <w:szCs w:val="28"/>
        </w:rPr>
        <w:t xml:space="preserve">ie vor </w:t>
      </w:r>
      <w:r w:rsidR="002020D5" w:rsidRPr="00C2160C">
        <w:rPr>
          <w:rFonts w:ascii="Times New Roman" w:hAnsi="Times New Roman" w:cs="Times New Roman"/>
          <w:sz w:val="28"/>
          <w:szCs w:val="28"/>
        </w:rPr>
        <w:t>respecta</w:t>
      </w:r>
      <w:r w:rsidR="00203CDD" w:rsidRPr="00C2160C">
        <w:rPr>
          <w:rFonts w:ascii="Times New Roman" w:hAnsi="Times New Roman" w:cs="Times New Roman"/>
          <w:sz w:val="28"/>
          <w:szCs w:val="28"/>
        </w:rPr>
        <w:t xml:space="preserve"> tehnologia de lucru a instalatorului autorizat</w:t>
      </w:r>
      <w:r w:rsidR="008D5BCF" w:rsidRPr="00C2160C">
        <w:rPr>
          <w:rFonts w:ascii="Times New Roman" w:hAnsi="Times New Roman" w:cs="Times New Roman"/>
          <w:sz w:val="28"/>
          <w:szCs w:val="28"/>
        </w:rPr>
        <w:t>,</w:t>
      </w:r>
      <w:r w:rsidR="00FD6533" w:rsidRPr="00C2160C">
        <w:rPr>
          <w:rFonts w:ascii="Times New Roman" w:hAnsi="Times New Roman" w:cs="Times New Roman"/>
          <w:sz w:val="28"/>
          <w:szCs w:val="28"/>
        </w:rPr>
        <w:t xml:space="preserve"> </w:t>
      </w:r>
      <w:r w:rsidR="00203CDD" w:rsidRPr="00C2160C">
        <w:rPr>
          <w:rFonts w:ascii="Times New Roman" w:hAnsi="Times New Roman" w:cs="Times New Roman"/>
          <w:sz w:val="28"/>
          <w:szCs w:val="28"/>
        </w:rPr>
        <w:t xml:space="preserve"> NTPEE/2018, a STAS</w:t>
      </w:r>
      <w:r w:rsidR="008D5BCF" w:rsidRPr="00C2160C">
        <w:rPr>
          <w:rFonts w:ascii="Times New Roman" w:hAnsi="Times New Roman" w:cs="Times New Roman"/>
          <w:sz w:val="28"/>
          <w:szCs w:val="28"/>
        </w:rPr>
        <w:t xml:space="preserve"> - </w:t>
      </w:r>
      <w:r w:rsidR="00203CDD" w:rsidRPr="00C2160C">
        <w:rPr>
          <w:rFonts w:ascii="Times New Roman" w:hAnsi="Times New Roman" w:cs="Times New Roman"/>
          <w:sz w:val="28"/>
          <w:szCs w:val="28"/>
        </w:rPr>
        <w:t>urilor</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normelor în vigoare și a caietului de sarcini.  </w:t>
      </w:r>
    </w:p>
    <w:p w:rsidR="008D5BCF" w:rsidRPr="00C2160C" w:rsidRDefault="008D4FEE"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t>Pentru conducta de gaze montata subteran, se va folosi teava de polietilena</w:t>
      </w:r>
      <w:r w:rsidR="008D5BCF" w:rsidRPr="00C2160C">
        <w:rPr>
          <w:rFonts w:ascii="Times New Roman" w:hAnsi="Times New Roman" w:cs="Times New Roman"/>
          <w:sz w:val="28"/>
          <w:szCs w:val="28"/>
        </w:rPr>
        <w:t xml:space="preserve"> PE100 SDR11. Funcţie de diametru se</w:t>
      </w:r>
      <w:r w:rsidRPr="00C2160C">
        <w:rPr>
          <w:rFonts w:ascii="Times New Roman" w:hAnsi="Times New Roman" w:cs="Times New Roman"/>
          <w:sz w:val="28"/>
          <w:szCs w:val="28"/>
        </w:rPr>
        <w:t xml:space="preserve"> va alege grosimea minimă admisa a peretelui t</w:t>
      </w:r>
      <w:r w:rsidR="008D5BCF" w:rsidRPr="00C2160C">
        <w:rPr>
          <w:rFonts w:ascii="Times New Roman" w:hAnsi="Times New Roman" w:cs="Times New Roman"/>
          <w:sz w:val="28"/>
          <w:szCs w:val="28"/>
        </w:rPr>
        <w:t xml:space="preserve">evii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Rezistenţa şi stabilitate - Rezistenţa la presiunea interioară” din Legea 10/1995). Diametrul a fost ales în tema de proiectare pusă la dispoziție de beneficiar și se va respecta întocmai. </w:t>
      </w:r>
    </w:p>
    <w:p w:rsidR="008D5BCF" w:rsidRPr="00C2160C" w:rsidRDefault="008D4FEE"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Arma</w:t>
      </w:r>
      <w:r w:rsidR="008D5BCF" w:rsidRPr="00C2160C">
        <w:rPr>
          <w:rFonts w:ascii="Times New Roman" w:hAnsi="Times New Roman" w:cs="Times New Roman"/>
          <w:sz w:val="28"/>
          <w:szCs w:val="28"/>
        </w:rPr>
        <w:t xml:space="preserve">turile se aleg în funcţie de treapta de presiune a </w:t>
      </w:r>
      <w:r w:rsidRPr="00C2160C">
        <w:rPr>
          <w:rFonts w:ascii="Times New Roman" w:hAnsi="Times New Roman" w:cs="Times New Roman"/>
          <w:sz w:val="28"/>
          <w:szCs w:val="28"/>
        </w:rPr>
        <w:t>gazelor din instalatia în care se monteaza</w:t>
      </w:r>
      <w:r w:rsidR="008D5BCF" w:rsidRPr="00C2160C">
        <w:rPr>
          <w:rFonts w:ascii="Times New Roman" w:hAnsi="Times New Roman" w:cs="Times New Roman"/>
          <w:sz w:val="28"/>
          <w:szCs w:val="28"/>
        </w:rPr>
        <w:t>:</w:t>
      </w:r>
      <w:r w:rsidRPr="00C2160C">
        <w:rPr>
          <w:rFonts w:ascii="Times New Roman" w:hAnsi="Times New Roman" w:cs="Times New Roman"/>
          <w:sz w:val="28"/>
          <w:szCs w:val="28"/>
        </w:rPr>
        <w:t xml:space="preserve"> pentru medie presiune și redusa se folosesc robineti cu sertar pana, robineti cu ventil, robineţi cu sfera</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 </w:t>
      </w:r>
    </w:p>
    <w:p w:rsidR="00615985" w:rsidRPr="00C2160C" w:rsidRDefault="008D5BCF"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Pe toată durata</w:t>
      </w:r>
      <w:r w:rsidR="008D4FEE" w:rsidRPr="00C2160C">
        <w:rPr>
          <w:rFonts w:ascii="Times New Roman" w:hAnsi="Times New Roman" w:cs="Times New Roman"/>
          <w:sz w:val="28"/>
          <w:szCs w:val="28"/>
        </w:rPr>
        <w:t xml:space="preserve"> de exploatare trebuie asigurata</w:t>
      </w:r>
      <w:r w:rsidRPr="00C2160C">
        <w:rPr>
          <w:rFonts w:ascii="Times New Roman" w:hAnsi="Times New Roman" w:cs="Times New Roman"/>
          <w:sz w:val="28"/>
          <w:szCs w:val="28"/>
        </w:rPr>
        <w:t xml:space="preserve"> menţinerea caracte</w:t>
      </w:r>
      <w:r w:rsidR="008D4FEE" w:rsidRPr="00C2160C">
        <w:rPr>
          <w:rFonts w:ascii="Times New Roman" w:hAnsi="Times New Roman" w:cs="Times New Roman"/>
          <w:sz w:val="28"/>
          <w:szCs w:val="28"/>
        </w:rPr>
        <w:t>risticilor constructive si funct</w:t>
      </w:r>
      <w:r w:rsidRPr="00C2160C">
        <w:rPr>
          <w:rFonts w:ascii="Times New Roman" w:hAnsi="Times New Roman" w:cs="Times New Roman"/>
          <w:sz w:val="28"/>
          <w:szCs w:val="28"/>
        </w:rPr>
        <w:t>ional</w:t>
      </w:r>
      <w:r w:rsidR="008D4FEE" w:rsidRPr="00C2160C">
        <w:rPr>
          <w:rFonts w:ascii="Times New Roman" w:hAnsi="Times New Roman" w:cs="Times New Roman"/>
          <w:sz w:val="28"/>
          <w:szCs w:val="28"/>
        </w:rPr>
        <w:t>e ale arma</w:t>
      </w:r>
      <w:r w:rsidRPr="00C2160C">
        <w:rPr>
          <w:rFonts w:ascii="Times New Roman" w:hAnsi="Times New Roman" w:cs="Times New Roman"/>
          <w:sz w:val="28"/>
          <w:szCs w:val="28"/>
        </w:rPr>
        <w:t xml:space="preserve">turilor la manevrarea în utilizare (conform cerinţei de calitate </w:t>
      </w:r>
      <w:r w:rsidR="00615985" w:rsidRPr="00C2160C">
        <w:rPr>
          <w:rFonts w:ascii="Times New Roman" w:hAnsi="Times New Roman" w:cs="Times New Roman"/>
          <w:sz w:val="28"/>
          <w:szCs w:val="28"/>
        </w:rPr>
        <w:t>”</w:t>
      </w:r>
      <w:r w:rsidRPr="00C2160C">
        <w:rPr>
          <w:rFonts w:ascii="Times New Roman" w:hAnsi="Times New Roman" w:cs="Times New Roman"/>
          <w:sz w:val="28"/>
          <w:szCs w:val="28"/>
        </w:rPr>
        <w:t>Rezistenţă şi stabilitate - Rezistenţă la eforturi datorate manevrării în utilizare” din Legea 10/1995).</w:t>
      </w:r>
    </w:p>
    <w:p w:rsidR="008D5BCF" w:rsidRPr="00C2160C" w:rsidRDefault="00281C88"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Pentru a asigura rezistenta mecanica</w:t>
      </w:r>
      <w:r w:rsidR="008D5BCF" w:rsidRPr="00C2160C">
        <w:rPr>
          <w:rFonts w:ascii="Times New Roman" w:hAnsi="Times New Roman" w:cs="Times New Roman"/>
          <w:sz w:val="28"/>
          <w:szCs w:val="28"/>
        </w:rPr>
        <w:t xml:space="preserve"> şi st</w:t>
      </w:r>
      <w:r w:rsidRPr="00C2160C">
        <w:rPr>
          <w:rFonts w:ascii="Times New Roman" w:hAnsi="Times New Roman" w:cs="Times New Roman"/>
          <w:sz w:val="28"/>
          <w:szCs w:val="28"/>
        </w:rPr>
        <w:t>abilitatea conductelor la variat</w:t>
      </w:r>
      <w:r w:rsidR="008D5BCF" w:rsidRPr="00C2160C">
        <w:rPr>
          <w:rFonts w:ascii="Times New Roman" w:hAnsi="Times New Roman" w:cs="Times New Roman"/>
          <w:sz w:val="28"/>
          <w:szCs w:val="28"/>
        </w:rPr>
        <w:t>i</w:t>
      </w:r>
      <w:r w:rsidRPr="00C2160C">
        <w:rPr>
          <w:rFonts w:ascii="Times New Roman" w:hAnsi="Times New Roman" w:cs="Times New Roman"/>
          <w:sz w:val="28"/>
          <w:szCs w:val="28"/>
        </w:rPr>
        <w:t>i de temperatura</w:t>
      </w:r>
      <w:r w:rsidR="008D5BCF"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pot apărea în timpul exploata</w:t>
      </w:r>
      <w:r w:rsidR="008D5BCF" w:rsidRPr="00C2160C">
        <w:rPr>
          <w:rFonts w:ascii="Times New Roman" w:hAnsi="Times New Roman" w:cs="Times New Roman"/>
          <w:sz w:val="28"/>
          <w:szCs w:val="28"/>
        </w:rPr>
        <w:t xml:space="preserve">rii, este necesar a se prevedea posibilitatea de preluare </w:t>
      </w:r>
      <w:r w:rsidRPr="00C2160C">
        <w:rPr>
          <w:rFonts w:ascii="Times New Roman" w:hAnsi="Times New Roman" w:cs="Times New Roman"/>
          <w:sz w:val="28"/>
          <w:szCs w:val="28"/>
        </w:rPr>
        <w:t>a dilatării termice de către ret</w:t>
      </w:r>
      <w:r w:rsidR="008D5BCF" w:rsidRPr="00C2160C">
        <w:rPr>
          <w:rFonts w:ascii="Times New Roman" w:hAnsi="Times New Roman" w:cs="Times New Roman"/>
          <w:sz w:val="28"/>
          <w:szCs w:val="28"/>
        </w:rPr>
        <w:t>eaua de conducte prin compensatoare natural</w:t>
      </w:r>
      <w:r w:rsidRPr="00C2160C">
        <w:rPr>
          <w:rFonts w:ascii="Times New Roman" w:hAnsi="Times New Roman" w:cs="Times New Roman"/>
          <w:sz w:val="28"/>
          <w:szCs w:val="28"/>
        </w:rPr>
        <w:t>e rezultate din configuraţia ret</w:t>
      </w:r>
      <w:r w:rsidR="008D5BCF" w:rsidRPr="00C2160C">
        <w:rPr>
          <w:rFonts w:ascii="Times New Roman" w:hAnsi="Times New Roman" w:cs="Times New Roman"/>
          <w:sz w:val="28"/>
          <w:szCs w:val="28"/>
        </w:rPr>
        <w:t xml:space="preserve">elei de conducte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Rezistenţă şi stabilitate</w:t>
      </w:r>
      <w:r w:rsidR="00615985" w:rsidRPr="00C2160C">
        <w:rPr>
          <w:rFonts w:ascii="Times New Roman" w:hAnsi="Times New Roman" w:cs="Times New Roman"/>
          <w:sz w:val="28"/>
          <w:szCs w:val="28"/>
        </w:rPr>
        <w:t xml:space="preserve"> </w:t>
      </w:r>
      <w:r w:rsidR="008D5BCF" w:rsidRPr="00C2160C">
        <w:rPr>
          <w:rFonts w:ascii="Times New Roman" w:hAnsi="Times New Roman" w:cs="Times New Roman"/>
          <w:sz w:val="28"/>
          <w:szCs w:val="28"/>
        </w:rPr>
        <w:t>-</w:t>
      </w:r>
      <w:r w:rsidR="00615985" w:rsidRPr="00C2160C">
        <w:rPr>
          <w:rFonts w:ascii="Times New Roman" w:hAnsi="Times New Roman" w:cs="Times New Roman"/>
          <w:sz w:val="28"/>
          <w:szCs w:val="28"/>
        </w:rPr>
        <w:t xml:space="preserve"> </w:t>
      </w:r>
      <w:r w:rsidR="008D5BCF" w:rsidRPr="00C2160C">
        <w:rPr>
          <w:rFonts w:ascii="Times New Roman" w:hAnsi="Times New Roman" w:cs="Times New Roman"/>
          <w:sz w:val="28"/>
          <w:szCs w:val="28"/>
        </w:rPr>
        <w:t xml:space="preserve">Rezistenţă la variaţii de temperatură” din Legea 10/1995). </w:t>
      </w:r>
    </w:p>
    <w:p w:rsidR="00756832" w:rsidRPr="00C2160C" w:rsidRDefault="008D5BCF"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Înainte de punerea în funcţ</w:t>
      </w:r>
      <w:r w:rsidR="00281C88" w:rsidRPr="00C2160C">
        <w:rPr>
          <w:rFonts w:ascii="Times New Roman" w:hAnsi="Times New Roman" w:cs="Times New Roman"/>
          <w:sz w:val="28"/>
          <w:szCs w:val="28"/>
        </w:rPr>
        <w:t>iune, conductele vor fi supuse incerca</w:t>
      </w:r>
      <w:r w:rsidRPr="00C2160C">
        <w:rPr>
          <w:rFonts w:ascii="Times New Roman" w:hAnsi="Times New Roman" w:cs="Times New Roman"/>
          <w:sz w:val="28"/>
          <w:szCs w:val="28"/>
        </w:rPr>
        <w:t>rilor de presiune conform NTPEE/2018.</w:t>
      </w:r>
    </w:p>
    <w:p w:rsidR="00756832" w:rsidRPr="00C2160C" w:rsidRDefault="00A0413A"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Organizarea de santier va fi localizata într-o zona</w:t>
      </w:r>
      <w:r w:rsidR="00756832"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să nu afecteze alte activităt</w:t>
      </w:r>
      <w:r w:rsidR="00756832" w:rsidRPr="00C2160C">
        <w:rPr>
          <w:rFonts w:ascii="Times New Roman" w:hAnsi="Times New Roman" w:cs="Times New Roman"/>
          <w:sz w:val="28"/>
          <w:szCs w:val="28"/>
        </w:rPr>
        <w:t>i curente, pe cât posi</w:t>
      </w:r>
      <w:r w:rsidRPr="00C2160C">
        <w:rPr>
          <w:rFonts w:ascii="Times New Roman" w:hAnsi="Times New Roman" w:cs="Times New Roman"/>
          <w:sz w:val="28"/>
          <w:szCs w:val="28"/>
        </w:rPr>
        <w:t>bil in apropierea santierului investit</w:t>
      </w:r>
      <w:r w:rsidR="00756832" w:rsidRPr="00C2160C">
        <w:rPr>
          <w:rFonts w:ascii="Times New Roman" w:hAnsi="Times New Roman" w:cs="Times New Roman"/>
          <w:sz w:val="28"/>
          <w:szCs w:val="28"/>
        </w:rPr>
        <w:t>iei</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si va consta în urmatoarele lucra</w:t>
      </w:r>
      <w:r w:rsidR="00756832" w:rsidRPr="00C2160C">
        <w:rPr>
          <w:rFonts w:ascii="Times New Roman" w:hAnsi="Times New Roman" w:cs="Times New Roman"/>
          <w:sz w:val="28"/>
          <w:szCs w:val="28"/>
        </w:rPr>
        <w:t xml:space="preserve">ri:  </w:t>
      </w:r>
    </w:p>
    <w:p w:rsidR="00121E4C" w:rsidRPr="00C2160C" w:rsidRDefault="00A0413A"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asigurarea unui spati</w:t>
      </w:r>
      <w:r w:rsidR="00756832" w:rsidRPr="00C2160C">
        <w:rPr>
          <w:rFonts w:ascii="Times New Roman" w:hAnsi="Times New Roman" w:cs="Times New Roman"/>
          <w:sz w:val="28"/>
          <w:szCs w:val="28"/>
        </w:rPr>
        <w:t xml:space="preserve">u care va fi </w:t>
      </w:r>
      <w:r w:rsidR="00121E4C" w:rsidRPr="00C2160C">
        <w:rPr>
          <w:rFonts w:ascii="Times New Roman" w:hAnsi="Times New Roman" w:cs="Times New Roman"/>
          <w:sz w:val="28"/>
          <w:szCs w:val="28"/>
        </w:rPr>
        <w:t>î</w:t>
      </w:r>
      <w:r w:rsidRPr="00C2160C">
        <w:rPr>
          <w:rFonts w:ascii="Times New Roman" w:hAnsi="Times New Roman" w:cs="Times New Roman"/>
          <w:sz w:val="28"/>
          <w:szCs w:val="28"/>
        </w:rPr>
        <w:t>mprejmuit, spat</w:t>
      </w:r>
      <w:r w:rsidR="00756832" w:rsidRPr="00C2160C">
        <w:rPr>
          <w:rFonts w:ascii="Times New Roman" w:hAnsi="Times New Roman" w:cs="Times New Roman"/>
          <w:sz w:val="28"/>
          <w:szCs w:val="28"/>
        </w:rPr>
        <w:t>iu fie privat, închiriat</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fie pus la dispozitie de catre prima</w:t>
      </w:r>
      <w:r w:rsidR="00756832" w:rsidRPr="00C2160C">
        <w:rPr>
          <w:rFonts w:ascii="Times New Roman" w:hAnsi="Times New Roman" w:cs="Times New Roman"/>
          <w:sz w:val="28"/>
          <w:szCs w:val="28"/>
        </w:rPr>
        <w:t xml:space="preserve">rie; </w:t>
      </w:r>
    </w:p>
    <w:p w:rsidR="00756832" w:rsidRPr="00C2160C" w:rsidRDefault="00A0413A"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montarea de bara</w:t>
      </w:r>
      <w:r w:rsidR="00756832" w:rsidRPr="00C2160C">
        <w:rPr>
          <w:rFonts w:ascii="Times New Roman" w:hAnsi="Times New Roman" w:cs="Times New Roman"/>
          <w:sz w:val="28"/>
          <w:szCs w:val="28"/>
        </w:rPr>
        <w:t xml:space="preserve">ci tip module pentru muncitori; </w:t>
      </w:r>
    </w:p>
    <w:p w:rsidR="00756832" w:rsidRPr="00C2160C" w:rsidRDefault="00756832"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asigurarea unei toalete ecologice; </w:t>
      </w:r>
    </w:p>
    <w:p w:rsidR="00756832" w:rsidRPr="00C2160C" w:rsidRDefault="00756832" w:rsidP="00C2160C">
      <w:pPr>
        <w:pStyle w:val="ListParagraph"/>
        <w:numPr>
          <w:ilvl w:val="0"/>
          <w:numId w:val="42"/>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asigurarea aliment</w:t>
      </w:r>
      <w:r w:rsidR="00A0413A" w:rsidRPr="00C2160C">
        <w:rPr>
          <w:rFonts w:ascii="Times New Roman" w:hAnsi="Times New Roman" w:cs="Times New Roman"/>
          <w:sz w:val="28"/>
          <w:szCs w:val="28"/>
        </w:rPr>
        <w:t>a</w:t>
      </w:r>
      <w:r w:rsidRPr="00C2160C">
        <w:rPr>
          <w:rFonts w:ascii="Times New Roman" w:hAnsi="Times New Roman" w:cs="Times New Roman"/>
          <w:sz w:val="28"/>
          <w:szCs w:val="28"/>
        </w:rPr>
        <w:t>rii cu ap</w:t>
      </w:r>
      <w:r w:rsidR="00A0413A" w:rsidRPr="00C2160C">
        <w:rPr>
          <w:rFonts w:ascii="Times New Roman" w:hAnsi="Times New Roman" w:cs="Times New Roman"/>
          <w:sz w:val="28"/>
          <w:szCs w:val="28"/>
        </w:rPr>
        <w:t>a</w:t>
      </w:r>
      <w:r w:rsidRPr="00C2160C">
        <w:rPr>
          <w:rFonts w:ascii="Times New Roman" w:hAnsi="Times New Roman" w:cs="Times New Roman"/>
          <w:sz w:val="28"/>
          <w:szCs w:val="28"/>
        </w:rPr>
        <w:t xml:space="preserve"> </w:t>
      </w:r>
      <w:r w:rsidR="00121E4C" w:rsidRPr="00C2160C">
        <w:rPr>
          <w:rFonts w:ascii="Times New Roman" w:hAnsi="Times New Roman" w:cs="Times New Roman"/>
          <w:sz w:val="28"/>
          <w:szCs w:val="28"/>
        </w:rPr>
        <w:t>ș</w:t>
      </w:r>
      <w:r w:rsidRPr="00C2160C">
        <w:rPr>
          <w:rFonts w:ascii="Times New Roman" w:hAnsi="Times New Roman" w:cs="Times New Roman"/>
          <w:sz w:val="28"/>
          <w:szCs w:val="28"/>
        </w:rPr>
        <w:t>i a energiei electrice</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w:t>
      </w:r>
    </w:p>
    <w:p w:rsidR="00756832" w:rsidRPr="00C2160C" w:rsidRDefault="00756832" w:rsidP="00C2160C">
      <w:pPr>
        <w:pStyle w:val="ListParagraph"/>
        <w:numPr>
          <w:ilvl w:val="0"/>
          <w:numId w:val="42"/>
        </w:numPr>
        <w:spacing w:after="0" w:line="240" w:lineRule="auto"/>
        <w:jc w:val="both"/>
        <w:rPr>
          <w:rFonts w:ascii="Times New Roman" w:hAnsi="Times New Roman" w:cs="Times New Roman"/>
          <w:sz w:val="28"/>
          <w:szCs w:val="28"/>
        </w:rPr>
      </w:pPr>
      <w:proofErr w:type="gramStart"/>
      <w:r w:rsidRPr="00C2160C">
        <w:rPr>
          <w:rFonts w:ascii="Times New Roman" w:hAnsi="Times New Roman" w:cs="Times New Roman"/>
          <w:sz w:val="28"/>
          <w:szCs w:val="28"/>
        </w:rPr>
        <w:t>asigurarea</w:t>
      </w:r>
      <w:proofErr w:type="gramEnd"/>
      <w:r w:rsidRPr="00C2160C">
        <w:rPr>
          <w:rFonts w:ascii="Times New Roman" w:hAnsi="Times New Roman" w:cs="Times New Roman"/>
          <w:sz w:val="28"/>
          <w:szCs w:val="28"/>
        </w:rPr>
        <w:t xml:space="preserve"> unui spatiu pentru depozitarea materialelor</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w:t>
      </w:r>
    </w:p>
    <w:p w:rsidR="00121E4C" w:rsidRPr="00C2160C" w:rsidRDefault="00A0413A" w:rsidP="007A2EB5">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Pentru investit</w:t>
      </w:r>
      <w:r w:rsidR="00757A73" w:rsidRPr="00C2160C">
        <w:rPr>
          <w:rFonts w:ascii="Times New Roman" w:hAnsi="Times New Roman" w:cs="Times New Roman"/>
          <w:sz w:val="28"/>
          <w:szCs w:val="28"/>
        </w:rPr>
        <w:t>ia de bază</w:t>
      </w:r>
      <w:r w:rsidRPr="00C2160C">
        <w:rPr>
          <w:rFonts w:ascii="Times New Roman" w:hAnsi="Times New Roman" w:cs="Times New Roman"/>
          <w:sz w:val="28"/>
          <w:szCs w:val="28"/>
        </w:rPr>
        <w:t xml:space="preserve"> nu se vor face racorduri la ret</w:t>
      </w:r>
      <w:r w:rsidR="00757A73" w:rsidRPr="00C2160C">
        <w:rPr>
          <w:rFonts w:ascii="Times New Roman" w:hAnsi="Times New Roman" w:cs="Times New Roman"/>
          <w:sz w:val="28"/>
          <w:szCs w:val="28"/>
        </w:rPr>
        <w:t>elele utilitare existente în zonă. Se va folosi numa</w:t>
      </w:r>
      <w:r w:rsidR="004B6676" w:rsidRPr="00C2160C">
        <w:rPr>
          <w:rFonts w:ascii="Times New Roman" w:hAnsi="Times New Roman" w:cs="Times New Roman"/>
          <w:sz w:val="28"/>
          <w:szCs w:val="28"/>
        </w:rPr>
        <w:t>i energie electrica asigurata prin organizarea de s</w:t>
      </w:r>
      <w:r w:rsidR="00757A73" w:rsidRPr="00C2160C">
        <w:rPr>
          <w:rFonts w:ascii="Times New Roman" w:hAnsi="Times New Roman" w:cs="Times New Roman"/>
          <w:sz w:val="28"/>
          <w:szCs w:val="28"/>
        </w:rPr>
        <w:t xml:space="preserve">antier, cu electrogeneratoare proprii. </w:t>
      </w:r>
    </w:p>
    <w:p w:rsidR="0024596B" w:rsidRPr="00C2160C" w:rsidRDefault="00D9440B" w:rsidP="00C2160C">
      <w:pPr>
        <w:spacing w:after="0" w:line="240" w:lineRule="auto"/>
        <w:ind w:left="360" w:hanging="360"/>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US" w:eastAsia="ar-SA"/>
        </w:rPr>
        <w:t>2.2</w:t>
      </w:r>
      <w:r w:rsidR="0024596B" w:rsidRPr="00C2160C">
        <w:rPr>
          <w:rFonts w:ascii="Times New Roman" w:eastAsia="Times New Roman" w:hAnsi="Times New Roman" w:cs="Times New Roman"/>
          <w:b/>
          <w:sz w:val="28"/>
          <w:szCs w:val="28"/>
        </w:rPr>
        <w:t> Cumularea cu alte proiecte existente și/sau aprobate</w:t>
      </w:r>
    </w:p>
    <w:p w:rsidR="0024596B" w:rsidRPr="007A2EB5" w:rsidRDefault="00615985" w:rsidP="00C2160C">
      <w:pPr>
        <w:spacing w:after="0" w:line="240" w:lineRule="auto"/>
        <w:contextualSpacing/>
        <w:jc w:val="both"/>
        <w:rPr>
          <w:rFonts w:ascii="Times New Roman" w:hAnsi="Times New Roman" w:cs="Times New Roman"/>
          <w:i/>
          <w:sz w:val="28"/>
          <w:szCs w:val="28"/>
        </w:rPr>
      </w:pPr>
      <w:r w:rsidRPr="00C2160C">
        <w:rPr>
          <w:rFonts w:ascii="Times New Roman" w:hAnsi="Times New Roman" w:cs="Times New Roman"/>
          <w:sz w:val="28"/>
          <w:szCs w:val="28"/>
        </w:rPr>
        <w:t xml:space="preserve">       Nu este cazul</w:t>
      </w:r>
    </w:p>
    <w:p w:rsidR="0024596B" w:rsidRPr="00C2160C" w:rsidRDefault="00D9440B" w:rsidP="00C2160C">
      <w:pPr>
        <w:spacing w:after="0" w:line="240" w:lineRule="auto"/>
        <w:ind w:left="360" w:hanging="360"/>
        <w:jc w:val="both"/>
        <w:rPr>
          <w:rFonts w:ascii="Times New Roman" w:eastAsia="Times New Roman" w:hAnsi="Times New Roman" w:cs="Times New Roman"/>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3 Utilizarea resurselor naturale, în special a solului, a terenurilor, a apei și a biodiversității</w:t>
      </w:r>
      <w:r w:rsidR="0024596B" w:rsidRPr="00C2160C">
        <w:rPr>
          <w:rFonts w:ascii="Times New Roman" w:eastAsia="Times New Roman" w:hAnsi="Times New Roman" w:cs="Times New Roman"/>
          <w:sz w:val="28"/>
          <w:szCs w:val="28"/>
        </w:rPr>
        <w:t xml:space="preserve"> </w:t>
      </w:r>
    </w:p>
    <w:p w:rsidR="0024596B" w:rsidRPr="00C2160C" w:rsidRDefault="0024596B"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Realizarea proiectului implic</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u</w:t>
      </w:r>
      <w:r w:rsidR="008118A7" w:rsidRPr="00C2160C">
        <w:rPr>
          <w:rFonts w:ascii="Times New Roman" w:hAnsi="Times New Roman" w:cs="Times New Roman"/>
          <w:noProof/>
          <w:sz w:val="28"/>
          <w:szCs w:val="28"/>
        </w:rPr>
        <w:t>n consum de resurs</w:t>
      </w:r>
      <w:r w:rsidR="004B6676" w:rsidRPr="00C2160C">
        <w:rPr>
          <w:rFonts w:ascii="Times New Roman" w:hAnsi="Times New Roman" w:cs="Times New Roman"/>
          <w:noProof/>
          <w:sz w:val="28"/>
          <w:szCs w:val="28"/>
        </w:rPr>
        <w:t>e naturale în perioada de execut</w:t>
      </w:r>
      <w:r w:rsidRPr="00C2160C">
        <w:rPr>
          <w:rFonts w:ascii="Times New Roman" w:hAnsi="Times New Roman" w:cs="Times New Roman"/>
          <w:noProof/>
          <w:sz w:val="28"/>
          <w:szCs w:val="28"/>
        </w:rPr>
        <w:t>ie a lucr</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rilor</w:t>
      </w:r>
      <w:r w:rsidR="00121E4C" w:rsidRPr="00C2160C">
        <w:rPr>
          <w:rFonts w:ascii="Times New Roman" w:hAnsi="Times New Roman" w:cs="Times New Roman"/>
          <w:noProof/>
          <w:sz w:val="28"/>
          <w:szCs w:val="28"/>
        </w:rPr>
        <w:t xml:space="preserve">, </w:t>
      </w:r>
      <w:r w:rsidRPr="00C2160C">
        <w:rPr>
          <w:rFonts w:ascii="Times New Roman" w:hAnsi="Times New Roman" w:cs="Times New Roman"/>
          <w:noProof/>
          <w:sz w:val="28"/>
          <w:szCs w:val="28"/>
        </w:rPr>
        <w:t>prin ocuparea suprafe</w:t>
      </w:r>
      <w:r w:rsidR="004B6676" w:rsidRPr="00C2160C">
        <w:rPr>
          <w:rFonts w:ascii="Times New Roman" w:hAnsi="Times New Roman" w:cs="Times New Roman"/>
          <w:noProof/>
          <w:sz w:val="28"/>
          <w:szCs w:val="28"/>
        </w:rPr>
        <w:t>t</w:t>
      </w:r>
      <w:r w:rsidRPr="00C2160C">
        <w:rPr>
          <w:rFonts w:ascii="Times New Roman" w:hAnsi="Times New Roman" w:cs="Times New Roman"/>
          <w:noProof/>
          <w:sz w:val="28"/>
          <w:szCs w:val="28"/>
        </w:rPr>
        <w:t xml:space="preserve">ei de teren necesare </w:t>
      </w:r>
      <w:r w:rsidR="008118A7" w:rsidRPr="00C2160C">
        <w:rPr>
          <w:rFonts w:ascii="Times New Roman" w:hAnsi="Times New Roman" w:cs="Times New Roman"/>
          <w:noProof/>
          <w:sz w:val="28"/>
          <w:szCs w:val="28"/>
        </w:rPr>
        <w:t>ș</w:t>
      </w:r>
      <w:r w:rsidRPr="00C2160C">
        <w:rPr>
          <w:rFonts w:ascii="Times New Roman" w:hAnsi="Times New Roman" w:cs="Times New Roman"/>
          <w:noProof/>
          <w:sz w:val="28"/>
          <w:szCs w:val="28"/>
        </w:rPr>
        <w:t>i prin utilizarea materialelor de construc</w:t>
      </w:r>
      <w:r w:rsidR="008118A7" w:rsidRPr="00C2160C">
        <w:rPr>
          <w:rFonts w:ascii="Times New Roman" w:hAnsi="Times New Roman" w:cs="Times New Roman"/>
          <w:noProof/>
          <w:sz w:val="28"/>
          <w:szCs w:val="28"/>
        </w:rPr>
        <w:t>ț</w:t>
      </w:r>
      <w:r w:rsidR="00121E4C" w:rsidRPr="00C2160C">
        <w:rPr>
          <w:rFonts w:ascii="Times New Roman" w:hAnsi="Times New Roman" w:cs="Times New Roman"/>
          <w:noProof/>
          <w:sz w:val="28"/>
          <w:szCs w:val="28"/>
        </w:rPr>
        <w:t>ie.</w:t>
      </w:r>
    </w:p>
    <w:p w:rsidR="0024596B" w:rsidRPr="00C2160C" w:rsidRDefault="0024596B"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noProof/>
          <w:sz w:val="28"/>
          <w:szCs w:val="28"/>
        </w:rPr>
        <w:t>Av</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nd </w:t>
      </w:r>
      <w:r w:rsidR="001600AE"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vedere natura investi</w:t>
      </w:r>
      <w:r w:rsidR="00245D12"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1600AE"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apreciaz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 xml:space="preserve"> faptul c</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vor fi efecte semnificative asupra mediului din punct de vedere al utiliz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rii resurselor naturale.</w:t>
      </w:r>
    </w:p>
    <w:p w:rsidR="0024596B" w:rsidRPr="00C2160C" w:rsidRDefault="00245D12" w:rsidP="00C2160C">
      <w:pPr>
        <w:spacing w:after="0" w:line="240" w:lineRule="auto"/>
        <w:ind w:firstLine="360"/>
        <w:jc w:val="both"/>
        <w:rPr>
          <w:rFonts w:ascii="Times New Roman" w:hAnsi="Times New Roman" w:cs="Times New Roman"/>
          <w:bCs/>
          <w:sz w:val="28"/>
          <w:szCs w:val="28"/>
        </w:rPr>
      </w:pPr>
      <w:r w:rsidRPr="00C2160C">
        <w:rPr>
          <w:rFonts w:ascii="Times New Roman" w:hAnsi="Times New Roman" w:cs="Times New Roman"/>
          <w:bCs/>
          <w:sz w:val="28"/>
          <w:szCs w:val="28"/>
        </w:rPr>
        <w:lastRenderedPageBreak/>
        <w:t>I</w:t>
      </w:r>
      <w:r w:rsidR="0024596B" w:rsidRPr="00C2160C">
        <w:rPr>
          <w:rFonts w:ascii="Times New Roman" w:hAnsi="Times New Roman" w:cs="Times New Roman"/>
          <w:bCs/>
          <w:sz w:val="28"/>
          <w:szCs w:val="28"/>
        </w:rPr>
        <w:t>n plus, construc</w:t>
      </w:r>
      <w:r w:rsidRPr="00C2160C">
        <w:rPr>
          <w:rFonts w:ascii="Times New Roman" w:hAnsi="Times New Roman" w:cs="Times New Roman"/>
          <w:bCs/>
          <w:sz w:val="28"/>
          <w:szCs w:val="28"/>
        </w:rPr>
        <w:t>t</w:t>
      </w:r>
      <w:r w:rsidR="0024596B" w:rsidRPr="00C2160C">
        <w:rPr>
          <w:rFonts w:ascii="Times New Roman" w:hAnsi="Times New Roman" w:cs="Times New Roman"/>
          <w:bCs/>
          <w:sz w:val="28"/>
          <w:szCs w:val="28"/>
        </w:rPr>
        <w:t>iile trebuie proiectate</w:t>
      </w:r>
      <w:r w:rsidR="001600AE" w:rsidRPr="00C2160C">
        <w:rPr>
          <w:rFonts w:ascii="Times New Roman" w:hAnsi="Times New Roman" w:cs="Times New Roman"/>
          <w:bCs/>
          <w:sz w:val="28"/>
          <w:szCs w:val="28"/>
        </w:rPr>
        <w:t xml:space="preserve"> și</w:t>
      </w:r>
      <w:r w:rsidR="0024596B" w:rsidRPr="00C2160C">
        <w:rPr>
          <w:rFonts w:ascii="Times New Roman" w:hAnsi="Times New Roman" w:cs="Times New Roman"/>
          <w:bCs/>
          <w:sz w:val="28"/>
          <w:szCs w:val="28"/>
        </w:rPr>
        <w:t xml:space="preserve"> executate astfel </w:t>
      </w:r>
      <w:r w:rsidR="001600AE"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nc</w:t>
      </w:r>
      <w:r w:rsidR="001600AE" w:rsidRPr="00C2160C">
        <w:rPr>
          <w:rFonts w:ascii="Times New Roman" w:hAnsi="Times New Roman" w:cs="Times New Roman"/>
          <w:bCs/>
          <w:sz w:val="28"/>
          <w:szCs w:val="28"/>
        </w:rPr>
        <w:t>â</w:t>
      </w:r>
      <w:r w:rsidR="0024596B" w:rsidRPr="00C2160C">
        <w:rPr>
          <w:rFonts w:ascii="Times New Roman" w:hAnsi="Times New Roman" w:cs="Times New Roman"/>
          <w:bCs/>
          <w:sz w:val="28"/>
          <w:szCs w:val="28"/>
        </w:rPr>
        <w:t>t u</w:t>
      </w:r>
      <w:r w:rsidR="001600AE" w:rsidRPr="00C2160C">
        <w:rPr>
          <w:rFonts w:ascii="Times New Roman" w:hAnsi="Times New Roman" w:cs="Times New Roman"/>
          <w:bCs/>
          <w:sz w:val="28"/>
          <w:szCs w:val="28"/>
        </w:rPr>
        <w:t>tilizarea resurselor naturale să</w:t>
      </w:r>
      <w:r w:rsidR="0024596B" w:rsidRPr="00C2160C">
        <w:rPr>
          <w:rFonts w:ascii="Times New Roman" w:hAnsi="Times New Roman" w:cs="Times New Roman"/>
          <w:bCs/>
          <w:sz w:val="28"/>
          <w:szCs w:val="28"/>
        </w:rPr>
        <w:t xml:space="preserve"> fie sustenabil</w:t>
      </w:r>
      <w:r w:rsidRPr="00C2160C">
        <w:rPr>
          <w:rFonts w:ascii="Times New Roman" w:hAnsi="Times New Roman" w:cs="Times New Roman"/>
          <w:bCs/>
          <w:sz w:val="28"/>
          <w:szCs w:val="28"/>
        </w:rPr>
        <w:t>a s</w:t>
      </w:r>
      <w:r w:rsidR="0024596B" w:rsidRPr="00C2160C">
        <w:rPr>
          <w:rFonts w:ascii="Times New Roman" w:hAnsi="Times New Roman" w:cs="Times New Roman"/>
          <w:bCs/>
          <w:sz w:val="28"/>
          <w:szCs w:val="28"/>
        </w:rPr>
        <w:t>i s</w:t>
      </w:r>
      <w:r w:rsidRPr="00C2160C">
        <w:rPr>
          <w:rFonts w:ascii="Times New Roman" w:hAnsi="Times New Roman" w:cs="Times New Roman"/>
          <w:bCs/>
          <w:sz w:val="28"/>
          <w:szCs w:val="28"/>
        </w:rPr>
        <w:t>a</w:t>
      </w:r>
      <w:r w:rsidR="0024596B" w:rsidRPr="00C2160C">
        <w:rPr>
          <w:rFonts w:ascii="Times New Roman" w:hAnsi="Times New Roman" w:cs="Times New Roman"/>
          <w:bCs/>
          <w:sz w:val="28"/>
          <w:szCs w:val="28"/>
        </w:rPr>
        <w:t xml:space="preserve"> asigure</w:t>
      </w:r>
      <w:r w:rsidR="001600AE" w:rsidRPr="00C2160C">
        <w:rPr>
          <w:rFonts w:ascii="Times New Roman" w:hAnsi="Times New Roman" w:cs="Times New Roman"/>
          <w:bCs/>
          <w:sz w:val="28"/>
          <w:szCs w:val="28"/>
        </w:rPr>
        <w:t>,</w:t>
      </w:r>
      <w:r w:rsidR="0024596B" w:rsidRPr="00C2160C">
        <w:rPr>
          <w:rFonts w:ascii="Times New Roman" w:hAnsi="Times New Roman" w:cs="Times New Roman"/>
          <w:bCs/>
          <w:sz w:val="28"/>
          <w:szCs w:val="28"/>
        </w:rPr>
        <w:t xml:space="preserve"> </w:t>
      </w:r>
      <w:r w:rsidR="00083443"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 special</w:t>
      </w:r>
      <w:r w:rsidR="001600AE" w:rsidRPr="00C2160C">
        <w:rPr>
          <w:rFonts w:ascii="Times New Roman" w:hAnsi="Times New Roman" w:cs="Times New Roman"/>
          <w:bCs/>
          <w:sz w:val="28"/>
          <w:szCs w:val="28"/>
        </w:rPr>
        <w:t>,</w:t>
      </w:r>
      <w:r w:rsidR="0024596B" w:rsidRPr="00C2160C">
        <w:rPr>
          <w:rFonts w:ascii="Times New Roman" w:hAnsi="Times New Roman" w:cs="Times New Roman"/>
          <w:bCs/>
          <w:sz w:val="28"/>
          <w:szCs w:val="28"/>
        </w:rPr>
        <w:t xml:space="preserve"> urm</w:t>
      </w:r>
      <w:r w:rsidR="001600AE" w:rsidRPr="00C2160C">
        <w:rPr>
          <w:rFonts w:ascii="Times New Roman" w:hAnsi="Times New Roman" w:cs="Times New Roman"/>
          <w:bCs/>
          <w:sz w:val="28"/>
          <w:szCs w:val="28"/>
        </w:rPr>
        <w:t>ă</w:t>
      </w:r>
      <w:r w:rsidR="0024596B" w:rsidRPr="00C2160C">
        <w:rPr>
          <w:rFonts w:ascii="Times New Roman" w:hAnsi="Times New Roman" w:cs="Times New Roman"/>
          <w:bCs/>
          <w:sz w:val="28"/>
          <w:szCs w:val="28"/>
        </w:rPr>
        <w:t xml:space="preserve">toarele: </w:t>
      </w:r>
    </w:p>
    <w:p w:rsidR="0024596B" w:rsidRPr="00C2160C" w:rsidRDefault="00785AE9" w:rsidP="00C2160C">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-r</w:t>
      </w:r>
      <w:r w:rsidR="0024596B" w:rsidRPr="00C2160C">
        <w:rPr>
          <w:rFonts w:ascii="Times New Roman" w:hAnsi="Times New Roman" w:cs="Times New Roman"/>
          <w:noProof/>
          <w:sz w:val="28"/>
          <w:szCs w:val="28"/>
        </w:rPr>
        <w:t>eutilizarea sau reciclabilitatea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a materialelor </w:t>
      </w:r>
      <w:r w:rsidR="001600AE" w:rsidRPr="00C2160C">
        <w:rPr>
          <w:rFonts w:ascii="Times New Roman" w:hAnsi="Times New Roman" w:cs="Times New Roman"/>
          <w:noProof/>
          <w:sz w:val="28"/>
          <w:szCs w:val="28"/>
        </w:rPr>
        <w:t>ș</w:t>
      </w:r>
      <w:r w:rsidR="0024596B" w:rsidRPr="00C2160C">
        <w:rPr>
          <w:rFonts w:ascii="Times New Roman" w:hAnsi="Times New Roman" w:cs="Times New Roman"/>
          <w:noProof/>
          <w:sz w:val="28"/>
          <w:szCs w:val="28"/>
        </w:rPr>
        <w:t>i p</w:t>
      </w:r>
      <w:r w:rsidR="00245D12" w:rsidRPr="00C2160C">
        <w:rPr>
          <w:rFonts w:ascii="Times New Roman" w:hAnsi="Times New Roman" w:cs="Times New Roman"/>
          <w:noProof/>
          <w:sz w:val="28"/>
          <w:szCs w:val="28"/>
        </w:rPr>
        <w:t>art</w:t>
      </w:r>
      <w:r w:rsidR="0024596B" w:rsidRPr="00C2160C">
        <w:rPr>
          <w:rFonts w:ascii="Times New Roman" w:hAnsi="Times New Roman" w:cs="Times New Roman"/>
          <w:noProof/>
          <w:sz w:val="28"/>
          <w:szCs w:val="28"/>
        </w:rPr>
        <w:t>ilor componente, dup</w:t>
      </w:r>
      <w:r w:rsidR="001600AE" w:rsidRPr="00C2160C">
        <w:rPr>
          <w:rFonts w:ascii="Times New Roman" w:hAnsi="Times New Roman" w:cs="Times New Roman"/>
          <w:noProof/>
          <w:sz w:val="28"/>
          <w:szCs w:val="28"/>
        </w:rPr>
        <w:t>ă</w:t>
      </w:r>
      <w:r w:rsidR="0024596B" w:rsidRPr="00C2160C">
        <w:rPr>
          <w:rFonts w:ascii="Times New Roman" w:hAnsi="Times New Roman" w:cs="Times New Roman"/>
          <w:noProof/>
          <w:sz w:val="28"/>
          <w:szCs w:val="28"/>
        </w:rPr>
        <w:t xml:space="preserve"> demolare; </w:t>
      </w:r>
    </w:p>
    <w:p w:rsidR="0024596B" w:rsidRPr="00C2160C" w:rsidRDefault="00785AE9" w:rsidP="00C2160C">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-d</w:t>
      </w:r>
      <w:r w:rsidR="0024596B" w:rsidRPr="00C2160C">
        <w:rPr>
          <w:rFonts w:ascii="Times New Roman" w:hAnsi="Times New Roman" w:cs="Times New Roman"/>
          <w:noProof/>
          <w:sz w:val="28"/>
          <w:szCs w:val="28"/>
        </w:rPr>
        <w:t>urabilitatea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w:t>
      </w:r>
    </w:p>
    <w:p w:rsidR="0024596B" w:rsidRPr="00C2160C" w:rsidRDefault="00785AE9" w:rsidP="00C2160C">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 u</w:t>
      </w:r>
      <w:r w:rsidR="0024596B" w:rsidRPr="00C2160C">
        <w:rPr>
          <w:rFonts w:ascii="Times New Roman" w:hAnsi="Times New Roman" w:cs="Times New Roman"/>
          <w:noProof/>
          <w:sz w:val="28"/>
          <w:szCs w:val="28"/>
        </w:rPr>
        <w:t>tilizarea la co</w:t>
      </w:r>
      <w:r w:rsidR="001600AE" w:rsidRPr="00C2160C">
        <w:rPr>
          <w:rFonts w:ascii="Times New Roman" w:hAnsi="Times New Roman" w:cs="Times New Roman"/>
          <w:noProof/>
          <w:sz w:val="28"/>
          <w:szCs w:val="28"/>
        </w:rPr>
        <w:t>nstructii a unor materii prime ș</w:t>
      </w:r>
      <w:r w:rsidR="0024596B" w:rsidRPr="00C2160C">
        <w:rPr>
          <w:rFonts w:ascii="Times New Roman" w:hAnsi="Times New Roman" w:cs="Times New Roman"/>
          <w:noProof/>
          <w:sz w:val="28"/>
          <w:szCs w:val="28"/>
        </w:rPr>
        <w:t xml:space="preserve">i secundare </w:t>
      </w:r>
      <w:r w:rsidR="00245D12" w:rsidRPr="00C2160C">
        <w:rPr>
          <w:rFonts w:ascii="Times New Roman" w:hAnsi="Times New Roman" w:cs="Times New Roman"/>
          <w:noProof/>
          <w:sz w:val="28"/>
          <w:szCs w:val="28"/>
        </w:rPr>
        <w:t>compatibile cu mediul;</w:t>
      </w:r>
    </w:p>
    <w:p w:rsidR="0024596B" w:rsidRPr="00C2160C" w:rsidRDefault="0024596B" w:rsidP="00C2160C">
      <w:pPr>
        <w:spacing w:after="0" w:line="240" w:lineRule="auto"/>
        <w:ind w:firstLine="360"/>
        <w:jc w:val="both"/>
        <w:rPr>
          <w:rFonts w:ascii="Times New Roman" w:hAnsi="Times New Roman" w:cs="Times New Roman"/>
          <w:bCs/>
          <w:sz w:val="28"/>
          <w:szCs w:val="28"/>
        </w:rPr>
      </w:pPr>
      <w:r w:rsidRPr="00C2160C">
        <w:rPr>
          <w:rFonts w:ascii="Times New Roman" w:hAnsi="Times New Roman" w:cs="Times New Roman"/>
          <w:bCs/>
          <w:sz w:val="28"/>
          <w:szCs w:val="28"/>
        </w:rPr>
        <w:t>Material</w:t>
      </w:r>
      <w:r w:rsidR="001600AE" w:rsidRPr="00C2160C">
        <w:rPr>
          <w:rFonts w:ascii="Times New Roman" w:hAnsi="Times New Roman" w:cs="Times New Roman"/>
          <w:bCs/>
          <w:sz w:val="28"/>
          <w:szCs w:val="28"/>
        </w:rPr>
        <w:t xml:space="preserve">ele </w:t>
      </w:r>
      <w:r w:rsidR="00121E4C" w:rsidRPr="00C2160C">
        <w:rPr>
          <w:rFonts w:ascii="Times New Roman" w:hAnsi="Times New Roman" w:cs="Times New Roman"/>
          <w:bCs/>
          <w:sz w:val="28"/>
          <w:szCs w:val="28"/>
        </w:rPr>
        <w:t>ș</w:t>
      </w:r>
      <w:r w:rsidR="001600AE" w:rsidRPr="00C2160C">
        <w:rPr>
          <w:rFonts w:ascii="Times New Roman" w:hAnsi="Times New Roman" w:cs="Times New Roman"/>
          <w:bCs/>
          <w:sz w:val="28"/>
          <w:szCs w:val="28"/>
        </w:rPr>
        <w:t xml:space="preserve">i </w:t>
      </w:r>
      <w:r w:rsidR="00121E4C" w:rsidRPr="00C2160C">
        <w:rPr>
          <w:rFonts w:ascii="Times New Roman" w:hAnsi="Times New Roman" w:cs="Times New Roman"/>
          <w:bCs/>
          <w:sz w:val="28"/>
          <w:szCs w:val="28"/>
        </w:rPr>
        <w:t>echipamentele acceptate în soluț</w:t>
      </w:r>
      <w:r w:rsidR="00245D12" w:rsidRPr="00C2160C">
        <w:rPr>
          <w:rFonts w:ascii="Times New Roman" w:hAnsi="Times New Roman" w:cs="Times New Roman"/>
          <w:bCs/>
          <w:sz w:val="28"/>
          <w:szCs w:val="28"/>
        </w:rPr>
        <w:t>ia proiectata</w:t>
      </w:r>
      <w:r w:rsidRPr="00C2160C">
        <w:rPr>
          <w:rFonts w:ascii="Times New Roman" w:hAnsi="Times New Roman" w:cs="Times New Roman"/>
          <w:bCs/>
          <w:sz w:val="28"/>
          <w:szCs w:val="28"/>
        </w:rPr>
        <w:t xml:space="preserve"> vor fi numai cele care </w:t>
      </w:r>
      <w:r w:rsidR="001600AE" w:rsidRPr="00C2160C">
        <w:rPr>
          <w:rFonts w:ascii="Times New Roman" w:hAnsi="Times New Roman" w:cs="Times New Roman"/>
          <w:bCs/>
          <w:sz w:val="28"/>
          <w:szCs w:val="28"/>
        </w:rPr>
        <w:t>î</w:t>
      </w:r>
      <w:r w:rsidRPr="00C2160C">
        <w:rPr>
          <w:rFonts w:ascii="Times New Roman" w:hAnsi="Times New Roman" w:cs="Times New Roman"/>
          <w:bCs/>
          <w:sz w:val="28"/>
          <w:szCs w:val="28"/>
        </w:rPr>
        <w:t>ndeplinesc aceste condi</w:t>
      </w:r>
      <w:r w:rsidR="00245D12" w:rsidRPr="00C2160C">
        <w:rPr>
          <w:rFonts w:ascii="Times New Roman" w:hAnsi="Times New Roman" w:cs="Times New Roman"/>
          <w:bCs/>
          <w:sz w:val="28"/>
          <w:szCs w:val="28"/>
        </w:rPr>
        <w:t>t</w:t>
      </w:r>
      <w:r w:rsidRPr="00C2160C">
        <w:rPr>
          <w:rFonts w:ascii="Times New Roman" w:hAnsi="Times New Roman" w:cs="Times New Roman"/>
          <w:bCs/>
          <w:sz w:val="28"/>
          <w:szCs w:val="28"/>
        </w:rPr>
        <w:t>ii.</w:t>
      </w:r>
    </w:p>
    <w:p w:rsidR="00E45E82" w:rsidRPr="00BC3A8C" w:rsidRDefault="00245D12" w:rsidP="00BC3A8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I</w:t>
      </w:r>
      <w:r w:rsidR="00E45E82" w:rsidRPr="00C2160C">
        <w:rPr>
          <w:rFonts w:ascii="Times New Roman" w:hAnsi="Times New Roman" w:cs="Times New Roman"/>
          <w:sz w:val="28"/>
          <w:szCs w:val="28"/>
        </w:rPr>
        <w:t xml:space="preserve">n funcționarea alimentării cu gaze se va folosi gaz metan. </w:t>
      </w:r>
    </w:p>
    <w:p w:rsidR="0024596B" w:rsidRPr="00C2160C" w:rsidRDefault="002020D5" w:rsidP="00C2160C">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2.4</w:t>
      </w:r>
      <w:r w:rsidR="0024596B" w:rsidRPr="00C2160C">
        <w:rPr>
          <w:rFonts w:ascii="Times New Roman" w:eastAsia="Times New Roman" w:hAnsi="Times New Roman" w:cs="Times New Roman"/>
          <w:b/>
          <w:sz w:val="28"/>
          <w:szCs w:val="28"/>
        </w:rPr>
        <w:t> Cantitatea și tipurile de deșeuri generate/gestionate</w:t>
      </w:r>
    </w:p>
    <w:p w:rsidR="0024596B" w:rsidRPr="00C2160C" w:rsidRDefault="00A738A6" w:rsidP="00C2160C">
      <w:pPr>
        <w:autoSpaceDE w:val="0"/>
        <w:autoSpaceDN w:val="0"/>
        <w:adjustRightInd w:val="0"/>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sz w:val="28"/>
          <w:szCs w:val="28"/>
        </w:rPr>
        <w:t>Deseurile care rezulta din lucra</w:t>
      </w:r>
      <w:r w:rsidR="00866FB1" w:rsidRPr="00C2160C">
        <w:rPr>
          <w:rFonts w:ascii="Times New Roman" w:hAnsi="Times New Roman" w:cs="Times New Roman"/>
          <w:sz w:val="28"/>
          <w:szCs w:val="28"/>
        </w:rPr>
        <w:t xml:space="preserve">rile de construcție și montaj ale investiției sunt: </w:t>
      </w:r>
      <w:r w:rsidR="0017557F" w:rsidRPr="00C2160C">
        <w:rPr>
          <w:rFonts w:ascii="Times New Roman" w:hAnsi="Times New Roman" w:cs="Times New Roman"/>
          <w:sz w:val="28"/>
          <w:szCs w:val="28"/>
        </w:rPr>
        <w:t>spărtură beton, pamant de umplutură, rebuturi de t</w:t>
      </w:r>
      <w:r w:rsidR="00866FB1" w:rsidRPr="00C2160C">
        <w:rPr>
          <w:rFonts w:ascii="Times New Roman" w:hAnsi="Times New Roman" w:cs="Times New Roman"/>
          <w:sz w:val="28"/>
          <w:szCs w:val="28"/>
        </w:rPr>
        <w:t>eavă sau de piese fasonate, etc.</w:t>
      </w:r>
      <w:r w:rsidR="00866FB1" w:rsidRPr="00C2160C">
        <w:rPr>
          <w:rFonts w:ascii="Times New Roman" w:hAnsi="Times New Roman" w:cs="Times New Roman"/>
          <w:noProof/>
          <w:color w:val="000000"/>
          <w:sz w:val="28"/>
          <w:szCs w:val="28"/>
        </w:rPr>
        <w:t xml:space="preserve"> </w:t>
      </w:r>
      <w:r w:rsidR="0024596B" w:rsidRPr="00C2160C">
        <w:rPr>
          <w:rFonts w:ascii="Times New Roman" w:hAnsi="Times New Roman" w:cs="Times New Roman"/>
          <w:noProof/>
          <w:color w:val="000000"/>
          <w:sz w:val="28"/>
          <w:szCs w:val="28"/>
        </w:rPr>
        <w:t>Gestionarea de</w:t>
      </w:r>
      <w:r w:rsidR="0017557F"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eurilor este responsabilitatea antrepren</w:t>
      </w:r>
      <w:r w:rsidR="005556BF" w:rsidRPr="00C2160C">
        <w:rPr>
          <w:rFonts w:ascii="Times New Roman" w:hAnsi="Times New Roman" w:cs="Times New Roman"/>
          <w:noProof/>
          <w:color w:val="000000"/>
          <w:sz w:val="28"/>
          <w:szCs w:val="28"/>
        </w:rPr>
        <w:t>o</w:t>
      </w:r>
      <w:r w:rsidR="0024596B" w:rsidRPr="00C2160C">
        <w:rPr>
          <w:rFonts w:ascii="Times New Roman" w:hAnsi="Times New Roman" w:cs="Times New Roman"/>
          <w:noProof/>
          <w:color w:val="000000"/>
          <w:sz w:val="28"/>
          <w:szCs w:val="28"/>
        </w:rPr>
        <w:t xml:space="preserve">rului, acestea fiind colectate </w:t>
      </w:r>
      <w:r w:rsidR="005556BF"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 xml:space="preserve">ntr-o </w:t>
      </w:r>
      <w:r w:rsidR="005556BF" w:rsidRPr="00C2160C">
        <w:rPr>
          <w:rFonts w:ascii="Times New Roman" w:hAnsi="Times New Roman" w:cs="Times New Roman"/>
          <w:noProof/>
          <w:color w:val="000000"/>
          <w:sz w:val="28"/>
          <w:szCs w:val="28"/>
        </w:rPr>
        <w:t>zonă special amenajată ș</w:t>
      </w:r>
      <w:r w:rsidR="0024596B" w:rsidRPr="00C2160C">
        <w:rPr>
          <w:rFonts w:ascii="Times New Roman" w:hAnsi="Times New Roman" w:cs="Times New Roman"/>
          <w:noProof/>
          <w:color w:val="000000"/>
          <w:sz w:val="28"/>
          <w:szCs w:val="28"/>
        </w:rPr>
        <w:t>i predate spre valorificare/eliminare unui operator economic autorizat.</w:t>
      </w:r>
      <w:r w:rsidR="00757A73" w:rsidRPr="00C2160C">
        <w:rPr>
          <w:rFonts w:ascii="Times New Roman" w:hAnsi="Times New Roman" w:cs="Times New Roman"/>
          <w:sz w:val="28"/>
          <w:szCs w:val="28"/>
        </w:rPr>
        <w:t xml:space="preserve"> </w:t>
      </w:r>
      <w:r w:rsidR="0017557F" w:rsidRPr="00C2160C">
        <w:rPr>
          <w:rFonts w:ascii="Times New Roman" w:hAnsi="Times New Roman" w:cs="Times New Roman"/>
          <w:sz w:val="28"/>
          <w:szCs w:val="28"/>
        </w:rPr>
        <w:t>Des</w:t>
      </w:r>
      <w:r w:rsidR="00866FB1" w:rsidRPr="00C2160C">
        <w:rPr>
          <w:rFonts w:ascii="Times New Roman" w:hAnsi="Times New Roman" w:cs="Times New Roman"/>
          <w:sz w:val="28"/>
          <w:szCs w:val="28"/>
        </w:rPr>
        <w:t>eurile se v</w:t>
      </w:r>
      <w:r w:rsidR="0017557F" w:rsidRPr="00C2160C">
        <w:rPr>
          <w:rFonts w:ascii="Times New Roman" w:hAnsi="Times New Roman" w:cs="Times New Roman"/>
          <w:sz w:val="28"/>
          <w:szCs w:val="28"/>
        </w:rPr>
        <w:t>or colecta pe categorii, în spat</w:t>
      </w:r>
      <w:r w:rsidR="00866FB1" w:rsidRPr="00C2160C">
        <w:rPr>
          <w:rFonts w:ascii="Times New Roman" w:hAnsi="Times New Roman" w:cs="Times New Roman"/>
          <w:sz w:val="28"/>
          <w:szCs w:val="28"/>
        </w:rPr>
        <w:t>ii/pubele separate.</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s</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produc</w:t>
      </w:r>
      <w:r w:rsidR="005556BF" w:rsidRPr="00C2160C">
        <w:rPr>
          <w:rFonts w:ascii="Times New Roman" w:hAnsi="Times New Roman" w:cs="Times New Roman"/>
          <w:noProof/>
          <w:color w:val="000000"/>
          <w:sz w:val="28"/>
          <w:szCs w:val="28"/>
        </w:rPr>
        <w:t>ă deș</w:t>
      </w:r>
      <w:r w:rsidRPr="00C2160C">
        <w:rPr>
          <w:rFonts w:ascii="Times New Roman" w:hAnsi="Times New Roman" w:cs="Times New Roman"/>
          <w:noProof/>
          <w:color w:val="000000"/>
          <w:sz w:val="28"/>
          <w:szCs w:val="28"/>
        </w:rPr>
        <w:t xml:space="preserve">euri </w:t>
      </w:r>
      <w:r w:rsidR="005556BF"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p>
    <w:p w:rsidR="0024596B" w:rsidRPr="00C2160C" w:rsidRDefault="0017557F"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Eliminarea des</w:t>
      </w:r>
      <w:r w:rsidR="0024596B" w:rsidRPr="00C2160C">
        <w:rPr>
          <w:rFonts w:ascii="Times New Roman" w:hAnsi="Times New Roman" w:cs="Times New Roman"/>
          <w:noProof/>
          <w:color w:val="000000"/>
          <w:sz w:val="28"/>
          <w:szCs w:val="28"/>
        </w:rPr>
        <w:t>eurilor menajere se face la depozitul de de</w:t>
      </w:r>
      <w:r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 al localit</w:t>
      </w:r>
      <w:r w:rsidR="005556BF" w:rsidRPr="00C2160C">
        <w:rPr>
          <w:rFonts w:ascii="Times New Roman" w:hAnsi="Times New Roman" w:cs="Times New Roman"/>
          <w:noProof/>
          <w:color w:val="000000"/>
          <w:sz w:val="28"/>
          <w:szCs w:val="28"/>
        </w:rPr>
        <w:t>ăț</w:t>
      </w:r>
      <w:r w:rsidR="0024596B" w:rsidRPr="00C2160C">
        <w:rPr>
          <w:rFonts w:ascii="Times New Roman" w:hAnsi="Times New Roman" w:cs="Times New Roman"/>
          <w:noProof/>
          <w:color w:val="000000"/>
          <w:sz w:val="28"/>
          <w:szCs w:val="28"/>
        </w:rPr>
        <w:t xml:space="preserve">ii, cu mijloace auto autorizate </w:t>
      </w:r>
      <w:r w:rsidR="005556BF"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prin agen</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 economici autoriza</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w:t>
      </w:r>
    </w:p>
    <w:p w:rsidR="0024596B" w:rsidRPr="00C2160C" w:rsidRDefault="005556BF" w:rsidP="00C2160C">
      <w:pPr>
        <w:spacing w:after="0" w:line="240" w:lineRule="auto"/>
        <w:ind w:firstLine="36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Operaț</w:t>
      </w:r>
      <w:r w:rsidR="0024596B" w:rsidRPr="00C2160C">
        <w:rPr>
          <w:rStyle w:val="FontStyle59"/>
          <w:rFonts w:ascii="Times New Roman" w:hAnsi="Times New Roman" w:cs="Times New Roman"/>
          <w:sz w:val="28"/>
          <w:szCs w:val="28"/>
        </w:rPr>
        <w:t>iunile de realizare a lucr</w:t>
      </w:r>
      <w:r w:rsidRPr="00C2160C">
        <w:rPr>
          <w:rStyle w:val="FontStyle59"/>
          <w:rFonts w:ascii="Times New Roman" w:hAnsi="Times New Roman" w:cs="Times New Roman"/>
          <w:sz w:val="28"/>
          <w:szCs w:val="28"/>
        </w:rPr>
        <w:t>ărilor propuse</w:t>
      </w:r>
      <w:r w:rsidR="0024596B" w:rsidRPr="00C2160C">
        <w:rPr>
          <w:rStyle w:val="FontStyle59"/>
          <w:rFonts w:ascii="Times New Roman" w:hAnsi="Times New Roman" w:cs="Times New Roman"/>
          <w:sz w:val="28"/>
          <w:szCs w:val="28"/>
        </w:rPr>
        <w:t xml:space="preserve"> implic</w:t>
      </w:r>
      <w:r w:rsidRPr="00C2160C">
        <w:rPr>
          <w:rStyle w:val="FontStyle59"/>
          <w:rFonts w:ascii="Times New Roman" w:hAnsi="Times New Roman" w:cs="Times New Roman"/>
          <w:sz w:val="28"/>
          <w:szCs w:val="28"/>
        </w:rPr>
        <w:t>ă</w:t>
      </w:r>
      <w:r w:rsidR="0024596B" w:rsidRPr="00C2160C">
        <w:rPr>
          <w:rStyle w:val="FontStyle59"/>
          <w:rFonts w:ascii="Times New Roman" w:hAnsi="Times New Roman" w:cs="Times New Roman"/>
          <w:sz w:val="28"/>
          <w:szCs w:val="28"/>
        </w:rPr>
        <w:t xml:space="preserve"> utilizarea unor </w:t>
      </w:r>
      <w:r w:rsidR="00E45E82" w:rsidRPr="00C2160C">
        <w:rPr>
          <w:rStyle w:val="FontStyle59"/>
          <w:rFonts w:ascii="Times New Roman" w:hAnsi="Times New Roman" w:cs="Times New Roman"/>
          <w:sz w:val="28"/>
          <w:szCs w:val="28"/>
        </w:rPr>
        <w:t>substanțe</w:t>
      </w:r>
      <w:r w:rsidR="0024596B" w:rsidRPr="00C2160C">
        <w:rPr>
          <w:rStyle w:val="FontStyle59"/>
          <w:rFonts w:ascii="Times New Roman" w:hAnsi="Times New Roman" w:cs="Times New Roman"/>
          <w:sz w:val="28"/>
          <w:szCs w:val="28"/>
        </w:rPr>
        <w:t xml:space="preserve"> care pot fi considerate toxice </w:t>
      </w:r>
      <w:r w:rsidRPr="00C2160C">
        <w:rPr>
          <w:rStyle w:val="FontStyle59"/>
          <w:rFonts w:ascii="Times New Roman" w:hAnsi="Times New Roman" w:cs="Times New Roman"/>
          <w:sz w:val="28"/>
          <w:szCs w:val="28"/>
        </w:rPr>
        <w:t>ș</w:t>
      </w:r>
      <w:r w:rsidR="0024596B" w:rsidRPr="00C2160C">
        <w:rPr>
          <w:rStyle w:val="FontStyle59"/>
          <w:rFonts w:ascii="Times New Roman" w:hAnsi="Times New Roman" w:cs="Times New Roman"/>
          <w:sz w:val="28"/>
          <w:szCs w:val="28"/>
        </w:rPr>
        <w:t>i periculoase. Cele mai folosite produse sunt:</w:t>
      </w:r>
    </w:p>
    <w:p w:rsidR="0024596B" w:rsidRPr="00C2160C" w:rsidRDefault="0024596B" w:rsidP="00C2160C">
      <w:pPr>
        <w:numPr>
          <w:ilvl w:val="0"/>
          <w:numId w:val="4"/>
        </w:numPr>
        <w:spacing w:after="0" w:line="240" w:lineRule="auto"/>
        <w:ind w:left="108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combustibil folosit pentru utilaje </w:t>
      </w:r>
      <w:r w:rsidR="00AB13FE"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i vehicule de transport;</w:t>
      </w:r>
    </w:p>
    <w:p w:rsidR="0024596B" w:rsidRPr="00C2160C" w:rsidRDefault="0024596B" w:rsidP="00C2160C">
      <w:pPr>
        <w:numPr>
          <w:ilvl w:val="0"/>
          <w:numId w:val="4"/>
        </w:numPr>
        <w:spacing w:after="0" w:line="240" w:lineRule="auto"/>
        <w:ind w:left="108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uleiuri sintetice de motor;</w:t>
      </w:r>
    </w:p>
    <w:p w:rsidR="0024596B" w:rsidRPr="00C2160C" w:rsidRDefault="0024596B" w:rsidP="00C2160C">
      <w:pPr>
        <w:numPr>
          <w:ilvl w:val="0"/>
          <w:numId w:val="4"/>
        </w:numPr>
        <w:spacing w:after="0" w:line="240" w:lineRule="auto"/>
        <w:ind w:left="108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ulei combustibil </w:t>
      </w:r>
      <w:r w:rsidR="000367E3"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i combustibil diesel;</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Style w:val="FontStyle59"/>
          <w:rFonts w:ascii="Times New Roman" w:hAnsi="Times New Roman" w:cs="Times New Roman"/>
          <w:sz w:val="28"/>
          <w:szCs w:val="28"/>
        </w:rPr>
        <w:t xml:space="preserve">Utilajele </w:t>
      </w:r>
      <w:r w:rsidR="005556BF"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 xml:space="preserve">i mijloacele de transport vor fi aduse pe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antier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stare normal</w:t>
      </w:r>
      <w:r w:rsidR="00443370" w:rsidRPr="00C2160C">
        <w:rPr>
          <w:rStyle w:val="FontStyle59"/>
          <w:rFonts w:ascii="Times New Roman" w:hAnsi="Times New Roman" w:cs="Times New Roman"/>
          <w:sz w:val="28"/>
          <w:szCs w:val="28"/>
        </w:rPr>
        <w:t>a</w:t>
      </w:r>
      <w:r w:rsidRPr="00C2160C">
        <w:rPr>
          <w:rStyle w:val="FontStyle59"/>
          <w:rFonts w:ascii="Times New Roman" w:hAnsi="Times New Roman" w:cs="Times New Roman"/>
          <w:sz w:val="28"/>
          <w:szCs w:val="28"/>
        </w:rPr>
        <w:t xml:space="preserve"> de func</w:t>
      </w:r>
      <w:r w:rsidR="00443370" w:rsidRPr="00C2160C">
        <w:rPr>
          <w:rStyle w:val="FontStyle59"/>
          <w:rFonts w:ascii="Times New Roman" w:hAnsi="Times New Roman" w:cs="Times New Roman"/>
          <w:sz w:val="28"/>
          <w:szCs w:val="28"/>
        </w:rPr>
        <w:t>t</w:t>
      </w:r>
      <w:r w:rsidR="005556BF" w:rsidRPr="00C2160C">
        <w:rPr>
          <w:rStyle w:val="FontStyle59"/>
          <w:rFonts w:ascii="Times New Roman" w:hAnsi="Times New Roman" w:cs="Times New Roman"/>
          <w:sz w:val="28"/>
          <w:szCs w:val="28"/>
        </w:rPr>
        <w:t>ionare, avâ</w:t>
      </w:r>
      <w:r w:rsidRPr="00C2160C">
        <w:rPr>
          <w:rStyle w:val="FontStyle59"/>
          <w:rFonts w:ascii="Times New Roman" w:hAnsi="Times New Roman" w:cs="Times New Roman"/>
          <w:sz w:val="28"/>
          <w:szCs w:val="28"/>
        </w:rPr>
        <w:t xml:space="preserve">nd efectuate reviziile tehnice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i schimburile de ulei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zone special amenajate</w:t>
      </w:r>
      <w:r w:rsidRPr="00C2160C">
        <w:rPr>
          <w:rFonts w:ascii="Times New Roman" w:hAnsi="Times New Roman" w:cs="Times New Roman"/>
          <w:noProof/>
          <w:color w:val="000000"/>
          <w:sz w:val="28"/>
          <w:szCs w:val="28"/>
        </w:rPr>
        <w:t>.</w:t>
      </w:r>
    </w:p>
    <w:p w:rsidR="0024596B" w:rsidRPr="007A2EB5" w:rsidRDefault="009F5BE2" w:rsidP="007A2EB5">
      <w:pPr>
        <w:spacing w:after="0" w:line="240" w:lineRule="auto"/>
        <w:ind w:right="-8" w:firstLine="360"/>
        <w:jc w:val="both"/>
        <w:rPr>
          <w:rFonts w:ascii="Times New Roman" w:hAnsi="Times New Roman" w:cs="Times New Roman"/>
          <w:sz w:val="28"/>
          <w:szCs w:val="28"/>
        </w:rPr>
      </w:pPr>
      <w:r w:rsidRPr="00C2160C">
        <w:rPr>
          <w:rFonts w:ascii="Times New Roman" w:hAnsi="Times New Roman" w:cs="Times New Roman"/>
          <w:sz w:val="28"/>
          <w:szCs w:val="28"/>
        </w:rPr>
        <w:t>I</w:t>
      </w:r>
      <w:r w:rsidR="00443370" w:rsidRPr="00C2160C">
        <w:rPr>
          <w:rFonts w:ascii="Times New Roman" w:hAnsi="Times New Roman" w:cs="Times New Roman"/>
          <w:sz w:val="28"/>
          <w:szCs w:val="28"/>
        </w:rPr>
        <w:t>n lucrarile de montaj ale ret</w:t>
      </w:r>
      <w:r w:rsidR="00757A73" w:rsidRPr="00C2160C">
        <w:rPr>
          <w:rFonts w:ascii="Times New Roman" w:hAnsi="Times New Roman" w:cs="Times New Roman"/>
          <w:sz w:val="28"/>
          <w:szCs w:val="28"/>
        </w:rPr>
        <w:t>elei de gaze naturale</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pentru sudura ox</w:t>
      </w:r>
      <w:r w:rsidR="00FD28B3" w:rsidRPr="00C2160C">
        <w:rPr>
          <w:rFonts w:ascii="Times New Roman" w:hAnsi="Times New Roman" w:cs="Times New Roman"/>
          <w:sz w:val="28"/>
          <w:szCs w:val="28"/>
        </w:rPr>
        <w:t>iacetilenica</w:t>
      </w:r>
      <w:r w:rsidR="00443370" w:rsidRPr="00C2160C">
        <w:rPr>
          <w:rFonts w:ascii="Times New Roman" w:hAnsi="Times New Roman" w:cs="Times New Roman"/>
          <w:sz w:val="28"/>
          <w:szCs w:val="28"/>
        </w:rPr>
        <w:t xml:space="preserve"> a conductelor de ot</w:t>
      </w:r>
      <w:r w:rsidR="00757A73" w:rsidRPr="00C2160C">
        <w:rPr>
          <w:rFonts w:ascii="Times New Roman" w:hAnsi="Times New Roman" w:cs="Times New Roman"/>
          <w:sz w:val="28"/>
          <w:szCs w:val="28"/>
        </w:rPr>
        <w:t>el</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se </w:t>
      </w:r>
      <w:r w:rsidR="00866FB1" w:rsidRPr="00C2160C">
        <w:rPr>
          <w:rFonts w:ascii="Times New Roman" w:hAnsi="Times New Roman" w:cs="Times New Roman"/>
          <w:sz w:val="28"/>
          <w:szCs w:val="28"/>
        </w:rPr>
        <w:t>f</w:t>
      </w:r>
      <w:r w:rsidR="00757A73" w:rsidRPr="00C2160C">
        <w:rPr>
          <w:rFonts w:ascii="Times New Roman" w:hAnsi="Times New Roman" w:cs="Times New Roman"/>
          <w:sz w:val="28"/>
          <w:szCs w:val="28"/>
        </w:rPr>
        <w:t>olose</w:t>
      </w:r>
      <w:r w:rsidR="00866FB1" w:rsidRPr="00C2160C">
        <w:rPr>
          <w:rFonts w:ascii="Times New Roman" w:hAnsi="Times New Roman" w:cs="Times New Roman"/>
          <w:sz w:val="28"/>
          <w:szCs w:val="28"/>
        </w:rPr>
        <w:t>ș</w:t>
      </w:r>
      <w:r w:rsidR="00FD28B3" w:rsidRPr="00C2160C">
        <w:rPr>
          <w:rFonts w:ascii="Times New Roman" w:hAnsi="Times New Roman" w:cs="Times New Roman"/>
          <w:sz w:val="28"/>
          <w:szCs w:val="28"/>
        </w:rPr>
        <w:t>te acetilena</w:t>
      </w:r>
      <w:r w:rsidR="00443370" w:rsidRPr="00C2160C">
        <w:rPr>
          <w:rFonts w:ascii="Times New Roman" w:hAnsi="Times New Roman" w:cs="Times New Roman"/>
          <w:sz w:val="28"/>
          <w:szCs w:val="28"/>
        </w:rPr>
        <w:t xml:space="preserve"> și oxigen, substant</w:t>
      </w:r>
      <w:r w:rsidR="00757A73" w:rsidRPr="00C2160C">
        <w:rPr>
          <w:rFonts w:ascii="Times New Roman" w:hAnsi="Times New Roman" w:cs="Times New Roman"/>
          <w:sz w:val="28"/>
          <w:szCs w:val="28"/>
        </w:rPr>
        <w:t>e cu per</w:t>
      </w:r>
      <w:r w:rsidR="00443370" w:rsidRPr="00C2160C">
        <w:rPr>
          <w:rFonts w:ascii="Times New Roman" w:hAnsi="Times New Roman" w:cs="Times New Roman"/>
          <w:sz w:val="28"/>
          <w:szCs w:val="28"/>
        </w:rPr>
        <w:t>icol de explozie. Atat oxigenul cat s</w:t>
      </w:r>
      <w:r w:rsidR="00FD28B3" w:rsidRPr="00C2160C">
        <w:rPr>
          <w:rFonts w:ascii="Times New Roman" w:hAnsi="Times New Roman" w:cs="Times New Roman"/>
          <w:sz w:val="28"/>
          <w:szCs w:val="28"/>
        </w:rPr>
        <w:t>i acetilena se livreaza</w:t>
      </w:r>
      <w:r w:rsidRPr="00C2160C">
        <w:rPr>
          <w:rFonts w:ascii="Times New Roman" w:hAnsi="Times New Roman" w:cs="Times New Roman"/>
          <w:sz w:val="28"/>
          <w:szCs w:val="28"/>
        </w:rPr>
        <w:t xml:space="preserve"> i</w:t>
      </w:r>
      <w:r w:rsidR="00757A73" w:rsidRPr="00C2160C">
        <w:rPr>
          <w:rFonts w:ascii="Times New Roman" w:hAnsi="Times New Roman" w:cs="Times New Roman"/>
          <w:sz w:val="28"/>
          <w:szCs w:val="28"/>
        </w:rPr>
        <w:t>n tuburi (butelii) metalice speciale, rezistent</w:t>
      </w:r>
      <w:r w:rsidR="00443370" w:rsidRPr="00C2160C">
        <w:rPr>
          <w:rFonts w:ascii="Times New Roman" w:hAnsi="Times New Roman" w:cs="Times New Roman"/>
          <w:sz w:val="28"/>
          <w:szCs w:val="28"/>
        </w:rPr>
        <w:t xml:space="preserve">e la presiuni mari si vor fi </w:t>
      </w:r>
      <w:r w:rsidR="00757A73" w:rsidRPr="00C2160C">
        <w:rPr>
          <w:rFonts w:ascii="Times New Roman" w:hAnsi="Times New Roman" w:cs="Times New Roman"/>
          <w:sz w:val="28"/>
          <w:szCs w:val="28"/>
        </w:rPr>
        <w:t xml:space="preserve"> puse la dispoziția constructorului de către firme specializate și autorizate în acest scop</w:t>
      </w:r>
      <w:r w:rsidR="00443370"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iar transportul buteliilor se face cu luarea unor măsuri speciale. </w:t>
      </w:r>
    </w:p>
    <w:p w:rsidR="0024596B" w:rsidRPr="00C2160C" w:rsidRDefault="00FD6533"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5</w:t>
      </w:r>
      <w:r w:rsidR="0024596B" w:rsidRPr="00C2160C">
        <w:rPr>
          <w:rFonts w:ascii="Times New Roman" w:eastAsia="Times New Roman" w:hAnsi="Times New Roman" w:cs="Times New Roman"/>
          <w:b/>
          <w:sz w:val="28"/>
          <w:szCs w:val="28"/>
        </w:rPr>
        <w:t> Poluarea și alte efecte negative</w:t>
      </w:r>
    </w:p>
    <w:p w:rsidR="008F68FA" w:rsidRPr="00C2160C" w:rsidRDefault="008F68FA" w:rsidP="00C2160C">
      <w:pPr>
        <w:spacing w:after="0" w:line="240" w:lineRule="auto"/>
        <w:jc w:val="both"/>
        <w:rPr>
          <w:rFonts w:ascii="Times New Roman" w:eastAsia="Times New Roman" w:hAnsi="Times New Roman" w:cs="Times New Roman"/>
          <w:b/>
          <w:i/>
          <w:sz w:val="28"/>
          <w:szCs w:val="28"/>
        </w:rPr>
      </w:pPr>
      <w:r w:rsidRPr="00C2160C">
        <w:rPr>
          <w:rFonts w:ascii="Times New Roman" w:eastAsia="Times New Roman" w:hAnsi="Times New Roman" w:cs="Times New Roman"/>
          <w:b/>
          <w:sz w:val="28"/>
          <w:szCs w:val="28"/>
        </w:rPr>
        <w:t xml:space="preserve">      </w:t>
      </w:r>
      <w:r w:rsidR="007E5315" w:rsidRPr="00C2160C">
        <w:rPr>
          <w:rFonts w:ascii="Times New Roman" w:eastAsia="Times New Roman" w:hAnsi="Times New Roman" w:cs="Times New Roman"/>
          <w:b/>
          <w:i/>
          <w:sz w:val="28"/>
          <w:szCs w:val="28"/>
        </w:rPr>
        <w:t>Ap</w:t>
      </w:r>
      <w:r w:rsidR="00FD6533" w:rsidRPr="00C2160C">
        <w:rPr>
          <w:rFonts w:ascii="Times New Roman" w:eastAsia="Times New Roman" w:hAnsi="Times New Roman" w:cs="Times New Roman"/>
          <w:b/>
          <w:i/>
          <w:sz w:val="28"/>
          <w:szCs w:val="28"/>
        </w:rPr>
        <w:t>a</w:t>
      </w:r>
      <w:r w:rsidR="007E5315" w:rsidRPr="00C2160C">
        <w:rPr>
          <w:rFonts w:ascii="Times New Roman" w:eastAsia="Times New Roman" w:hAnsi="Times New Roman" w:cs="Times New Roman"/>
          <w:b/>
          <w:i/>
          <w:sz w:val="28"/>
          <w:szCs w:val="28"/>
        </w:rPr>
        <w:t>:</w:t>
      </w:r>
    </w:p>
    <w:p w:rsidR="00866FB1" w:rsidRPr="00C2160C" w:rsidRDefault="00C82722" w:rsidP="00C2160C">
      <w:pPr>
        <w:spacing w:after="0" w:line="240" w:lineRule="auto"/>
        <w:ind w:left="-14" w:firstLine="360"/>
        <w:rPr>
          <w:rFonts w:ascii="Times New Roman" w:hAnsi="Times New Roman" w:cs="Times New Roman"/>
          <w:sz w:val="28"/>
          <w:szCs w:val="28"/>
        </w:rPr>
      </w:pPr>
      <w:r w:rsidRPr="00C2160C">
        <w:rPr>
          <w:rFonts w:ascii="Times New Roman" w:hAnsi="Times New Roman" w:cs="Times New Roman"/>
          <w:sz w:val="28"/>
          <w:szCs w:val="28"/>
        </w:rPr>
        <w:t>Ret</w:t>
      </w:r>
      <w:r w:rsidR="00866FB1" w:rsidRPr="00C2160C">
        <w:rPr>
          <w:rFonts w:ascii="Times New Roman" w:hAnsi="Times New Roman" w:cs="Times New Roman"/>
          <w:sz w:val="28"/>
          <w:szCs w:val="28"/>
        </w:rPr>
        <w:t>eaua de alimenta</w:t>
      </w:r>
      <w:r w:rsidRPr="00C2160C">
        <w:rPr>
          <w:rFonts w:ascii="Times New Roman" w:hAnsi="Times New Roman" w:cs="Times New Roman"/>
          <w:sz w:val="28"/>
          <w:szCs w:val="28"/>
        </w:rPr>
        <w:t xml:space="preserve">re cu gaze naturale nu afecteaza apele de suprafata </w:t>
      </w:r>
      <w:r w:rsidR="00866FB1" w:rsidRPr="00C2160C">
        <w:rPr>
          <w:rFonts w:ascii="Times New Roman" w:hAnsi="Times New Roman" w:cs="Times New Roman"/>
          <w:sz w:val="28"/>
          <w:szCs w:val="28"/>
        </w:rPr>
        <w:t xml:space="preserve">. </w:t>
      </w:r>
    </w:p>
    <w:p w:rsidR="008F68FA" w:rsidRPr="00C2160C" w:rsidRDefault="007E5315" w:rsidP="00C2160C">
      <w:pPr>
        <w:spacing w:after="0" w:line="240" w:lineRule="auto"/>
        <w:jc w:val="both"/>
        <w:rPr>
          <w:rFonts w:ascii="Times New Roman" w:hAnsi="Times New Roman" w:cs="Times New Roman"/>
          <w:b/>
          <w:i/>
          <w:noProof/>
          <w:color w:val="000000"/>
          <w:sz w:val="28"/>
          <w:szCs w:val="28"/>
        </w:rPr>
      </w:pPr>
      <w:r w:rsidRPr="00C2160C">
        <w:rPr>
          <w:rFonts w:ascii="Times New Roman" w:hAnsi="Times New Roman" w:cs="Times New Roman"/>
          <w:b/>
          <w:noProof/>
          <w:color w:val="000000"/>
          <w:sz w:val="28"/>
          <w:szCs w:val="28"/>
        </w:rPr>
        <w:t xml:space="preserve">      </w:t>
      </w:r>
      <w:r w:rsidR="008F68FA" w:rsidRPr="00C2160C">
        <w:rPr>
          <w:rFonts w:ascii="Times New Roman" w:hAnsi="Times New Roman" w:cs="Times New Roman"/>
          <w:b/>
          <w:i/>
          <w:noProof/>
          <w:color w:val="000000"/>
          <w:sz w:val="28"/>
          <w:szCs w:val="28"/>
        </w:rPr>
        <w:t>Aer</w:t>
      </w:r>
      <w:r w:rsidRPr="00C2160C">
        <w:rPr>
          <w:rFonts w:ascii="Times New Roman" w:hAnsi="Times New Roman" w:cs="Times New Roman"/>
          <w:b/>
          <w:i/>
          <w:noProof/>
          <w:color w:val="000000"/>
          <w:sz w:val="28"/>
          <w:szCs w:val="28"/>
        </w:rPr>
        <w:t>:</w:t>
      </w:r>
    </w:p>
    <w:p w:rsidR="0024596B" w:rsidRPr="00C2160C" w:rsidRDefault="008F68FA"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perioada de execu</w:t>
      </w:r>
      <w:r w:rsidR="009F5BE2"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9F5BE2"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pentru preg</w:t>
      </w:r>
      <w:r w:rsidRPr="00C2160C">
        <w:rPr>
          <w:rFonts w:ascii="Times New Roman" w:hAnsi="Times New Roman" w:cs="Times New Roman"/>
          <w:noProof/>
          <w:color w:val="000000"/>
          <w:sz w:val="28"/>
          <w:szCs w:val="28"/>
        </w:rPr>
        <w:t>ă</w:t>
      </w:r>
      <w:r w:rsidR="0024596B" w:rsidRPr="00C2160C">
        <w:rPr>
          <w:rFonts w:ascii="Times New Roman" w:hAnsi="Times New Roman" w:cs="Times New Roman"/>
          <w:noProof/>
          <w:color w:val="000000"/>
          <w:sz w:val="28"/>
          <w:szCs w:val="28"/>
        </w:rPr>
        <w:t>tirea viitorului amplasament</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principalele surse de poluare ale aerului sunt reprezentate de sursele mobile liniar</w:t>
      </w:r>
      <w:r w:rsidRPr="00C2160C">
        <w:rPr>
          <w:rFonts w:ascii="Times New Roman" w:hAnsi="Times New Roman" w:cs="Times New Roman"/>
          <w:noProof/>
          <w:color w:val="000000"/>
          <w:sz w:val="28"/>
          <w:szCs w:val="28"/>
        </w:rPr>
        <w:t>e reprezentate de traficul auto.</w:t>
      </w:r>
      <w:r w:rsidR="0024596B" w:rsidRPr="00C2160C">
        <w:rPr>
          <w:rFonts w:ascii="Times New Roman" w:hAnsi="Times New Roman" w:cs="Times New Roman"/>
          <w:noProof/>
          <w:color w:val="000000"/>
          <w:sz w:val="28"/>
          <w:szCs w:val="28"/>
        </w:rPr>
        <w:t xml:space="preserve"> Aceste surse sunt</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general</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gazele de a</w:t>
      </w:r>
      <w:r w:rsidRPr="00C2160C">
        <w:rPr>
          <w:rFonts w:ascii="Times New Roman" w:hAnsi="Times New Roman" w:cs="Times New Roman"/>
          <w:noProof/>
          <w:color w:val="000000"/>
          <w:sz w:val="28"/>
          <w:szCs w:val="28"/>
        </w:rPr>
        <w:t>rdere ale combustibilor lichizi și</w:t>
      </w:r>
      <w:r w:rsidR="0024596B" w:rsidRPr="00C2160C">
        <w:rPr>
          <w:rFonts w:ascii="Times New Roman" w:hAnsi="Times New Roman" w:cs="Times New Roman"/>
          <w:noProof/>
          <w:color w:val="000000"/>
          <w:sz w:val="28"/>
          <w:szCs w:val="28"/>
        </w:rPr>
        <w:t xml:space="preserve"> gazo</w:t>
      </w:r>
      <w:r w:rsidRPr="00C2160C">
        <w:rPr>
          <w:rFonts w:ascii="Times New Roman" w:hAnsi="Times New Roman" w:cs="Times New Roman"/>
          <w:noProof/>
          <w:color w:val="000000"/>
          <w:sz w:val="28"/>
          <w:szCs w:val="28"/>
        </w:rPr>
        <w:t>și</w:t>
      </w:r>
      <w:r w:rsidR="0024596B" w:rsidRPr="00C2160C">
        <w:rPr>
          <w:rFonts w:ascii="Times New Roman" w:hAnsi="Times New Roman" w:cs="Times New Roman"/>
          <w:noProof/>
          <w:color w:val="000000"/>
          <w:sz w:val="28"/>
          <w:szCs w:val="28"/>
        </w:rPr>
        <w:t xml:space="preserve">, precum </w:t>
      </w:r>
      <w:r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pulberi.</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Sursele mobile de poluare a aerului</w:t>
      </w:r>
      <w:r w:rsidR="008F68FA" w:rsidRPr="00C2160C">
        <w:rPr>
          <w:rFonts w:ascii="Times New Roman" w:hAnsi="Times New Roman" w:cs="Times New Roman"/>
          <w:noProof/>
          <w:color w:val="000000"/>
          <w:sz w:val="28"/>
          <w:szCs w:val="28"/>
        </w:rPr>
        <w:t>, î</w:t>
      </w:r>
      <w:r w:rsidRPr="00C2160C">
        <w:rPr>
          <w:rFonts w:ascii="Times New Roman" w:hAnsi="Times New Roman" w:cs="Times New Roman"/>
          <w:noProof/>
          <w:color w:val="000000"/>
          <w:sz w:val="28"/>
          <w:szCs w:val="28"/>
        </w:rPr>
        <w:t>n faza de construire</w:t>
      </w:r>
      <w:r w:rsidR="008F68FA"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vor fi reprezentate de: </w:t>
      </w:r>
    </w:p>
    <w:p w:rsidR="0024596B" w:rsidRPr="00C2160C" w:rsidRDefault="009F5BE2" w:rsidP="00C2160C">
      <w:pPr>
        <w:numPr>
          <w:ilvl w:val="0"/>
          <w:numId w:val="17"/>
        </w:numPr>
        <w:spacing w:after="0" w:line="240" w:lineRule="auto"/>
        <w:ind w:left="90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de es</w:t>
      </w:r>
      <w:r w:rsidR="0024596B" w:rsidRPr="00C2160C">
        <w:rPr>
          <w:rFonts w:ascii="Times New Roman" w:hAnsi="Times New Roman" w:cs="Times New Roman"/>
          <w:noProof/>
          <w:color w:val="000000"/>
          <w:sz w:val="28"/>
          <w:szCs w:val="28"/>
        </w:rPr>
        <w:t>apament</w:t>
      </w:r>
      <w:r w:rsidR="008F68FA"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de la motoarele utilajelor angrenate </w:t>
      </w:r>
      <w:r w:rsidR="008F68FA"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activit</w:t>
      </w:r>
      <w:r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 xml:space="preserve">ile de sistematizare a terenului </w:t>
      </w:r>
      <w:r w:rsidR="008F68FA"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de construc</w:t>
      </w:r>
      <w:r w:rsidR="008F68FA" w:rsidRPr="00C2160C">
        <w:rPr>
          <w:rFonts w:ascii="Times New Roman" w:hAnsi="Times New Roman" w:cs="Times New Roman"/>
          <w:noProof/>
          <w:color w:val="000000"/>
          <w:sz w:val="28"/>
          <w:szCs w:val="28"/>
        </w:rPr>
        <w:t>ț</w:t>
      </w:r>
      <w:r w:rsidR="0024596B" w:rsidRPr="00C2160C">
        <w:rPr>
          <w:rFonts w:ascii="Times New Roman" w:hAnsi="Times New Roman" w:cs="Times New Roman"/>
          <w:noProof/>
          <w:color w:val="000000"/>
          <w:sz w:val="28"/>
          <w:szCs w:val="28"/>
        </w:rPr>
        <w:t xml:space="preserve">ii-montaj; </w:t>
      </w:r>
    </w:p>
    <w:p w:rsidR="0024596B" w:rsidRPr="00C2160C" w:rsidRDefault="0024596B" w:rsidP="00C2160C">
      <w:pPr>
        <w:numPr>
          <w:ilvl w:val="0"/>
          <w:numId w:val="17"/>
        </w:numPr>
        <w:spacing w:after="0" w:line="240" w:lineRule="auto"/>
        <w:ind w:left="90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rezultate la efectuarea opera</w:t>
      </w:r>
      <w:r w:rsidR="008F68FA"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iilor de sudur</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iere (generatoare de acetilen</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p>
    <w:p w:rsidR="0024596B" w:rsidRPr="00C2160C" w:rsidRDefault="0024596B" w:rsidP="00C2160C">
      <w:pPr>
        <w:numPr>
          <w:ilvl w:val="0"/>
          <w:numId w:val="17"/>
        </w:numPr>
        <w:spacing w:after="0" w:line="240" w:lineRule="auto"/>
        <w:ind w:left="90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lastRenderedPageBreak/>
        <w:t>emisii de la acoperirea cu vopsele a suprafe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elor metalice.</w:t>
      </w:r>
    </w:p>
    <w:p w:rsidR="007E5315" w:rsidRPr="00C2160C" w:rsidRDefault="00077315" w:rsidP="00C2160C">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exploatare, lucr</w:t>
      </w:r>
      <w:r w:rsidRPr="00C2160C">
        <w:rPr>
          <w:rFonts w:ascii="Times New Roman" w:hAnsi="Times New Roman" w:cs="Times New Roman"/>
          <w:sz w:val="28"/>
          <w:szCs w:val="28"/>
        </w:rPr>
        <w:t>a</w:t>
      </w:r>
      <w:r w:rsidR="0024596B" w:rsidRPr="00C2160C">
        <w:rPr>
          <w:rFonts w:ascii="Times New Roman" w:hAnsi="Times New Roman" w:cs="Times New Roman"/>
          <w:sz w:val="28"/>
          <w:szCs w:val="28"/>
        </w:rPr>
        <w:t>rile propuse nu vor genera poluan</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 ce pot afecta factorul de mediu aer.</w:t>
      </w:r>
      <w:bookmarkStart w:id="1" w:name="_Toc474930742"/>
      <w:bookmarkStart w:id="2" w:name="_Toc511921201"/>
      <w:r w:rsidR="0024596B" w:rsidRPr="00C2160C">
        <w:rPr>
          <w:rFonts w:ascii="Times New Roman" w:hAnsi="Times New Roman" w:cs="Times New Roman"/>
          <w:bCs/>
          <w:iCs/>
          <w:sz w:val="28"/>
          <w:szCs w:val="28"/>
        </w:rPr>
        <w:t xml:space="preserve"> </w:t>
      </w:r>
      <w:bookmarkEnd w:id="1"/>
      <w:bookmarkEnd w:id="2"/>
      <w:r w:rsidRPr="00C2160C">
        <w:rPr>
          <w:rFonts w:ascii="Times New Roman" w:hAnsi="Times New Roman" w:cs="Times New Roman"/>
          <w:sz w:val="28"/>
          <w:szCs w:val="28"/>
        </w:rPr>
        <w:t>Ret</w:t>
      </w:r>
      <w:r w:rsidR="007E5315"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7E5315" w:rsidRPr="00C2160C">
        <w:rPr>
          <w:rFonts w:ascii="Times New Roman" w:hAnsi="Times New Roman" w:cs="Times New Roman"/>
          <w:sz w:val="28"/>
          <w:szCs w:val="28"/>
        </w:rPr>
        <w:t xml:space="preserve"> c</w:t>
      </w:r>
      <w:r w:rsidRPr="00C2160C">
        <w:rPr>
          <w:rFonts w:ascii="Times New Roman" w:hAnsi="Times New Roman" w:cs="Times New Roman"/>
          <w:sz w:val="28"/>
          <w:szCs w:val="28"/>
        </w:rPr>
        <w:t>alitatea aerului. Ca</w:t>
      </w:r>
      <w:r w:rsidR="007E5315" w:rsidRPr="00C2160C">
        <w:rPr>
          <w:rFonts w:ascii="Times New Roman" w:hAnsi="Times New Roman" w:cs="Times New Roman"/>
          <w:sz w:val="28"/>
          <w:szCs w:val="28"/>
        </w:rPr>
        <w:t>minele de gaze</w:t>
      </w:r>
      <w:r w:rsidRPr="00C2160C">
        <w:rPr>
          <w:rFonts w:ascii="Times New Roman" w:hAnsi="Times New Roman" w:cs="Times New Roman"/>
          <w:sz w:val="28"/>
          <w:szCs w:val="28"/>
        </w:rPr>
        <w:t xml:space="preserve"> vor fi cu capac carosabil etans</w:t>
      </w:r>
      <w:r w:rsidR="00D03319" w:rsidRPr="00C2160C">
        <w:rPr>
          <w:rFonts w:ascii="Times New Roman" w:hAnsi="Times New Roman" w:cs="Times New Roman"/>
          <w:sz w:val="28"/>
          <w:szCs w:val="28"/>
        </w:rPr>
        <w:t>,</w:t>
      </w:r>
      <w:r w:rsidR="007E5315" w:rsidRPr="00C2160C">
        <w:rPr>
          <w:rFonts w:ascii="Times New Roman" w:hAnsi="Times New Roman" w:cs="Times New Roman"/>
          <w:sz w:val="28"/>
          <w:szCs w:val="28"/>
        </w:rPr>
        <w:t xml:space="preserve"> care va impied</w:t>
      </w:r>
      <w:r w:rsidRPr="00C2160C">
        <w:rPr>
          <w:rFonts w:ascii="Times New Roman" w:hAnsi="Times New Roman" w:cs="Times New Roman"/>
          <w:sz w:val="28"/>
          <w:szCs w:val="28"/>
        </w:rPr>
        <w:t>ica propagarea mirosurilor nepla</w:t>
      </w:r>
      <w:r w:rsidR="006017F6" w:rsidRPr="00C2160C">
        <w:rPr>
          <w:rFonts w:ascii="Times New Roman" w:hAnsi="Times New Roman" w:cs="Times New Roman"/>
          <w:sz w:val="28"/>
          <w:szCs w:val="28"/>
        </w:rPr>
        <w:t>cute de la etilul mercaptan cont</w:t>
      </w:r>
      <w:r w:rsidR="007E5315" w:rsidRPr="00C2160C">
        <w:rPr>
          <w:rFonts w:ascii="Times New Roman" w:hAnsi="Times New Roman" w:cs="Times New Roman"/>
          <w:sz w:val="28"/>
          <w:szCs w:val="28"/>
        </w:rPr>
        <w:t>inut în gazul natural, c</w:t>
      </w:r>
      <w:r w:rsidR="00D03319" w:rsidRPr="00C2160C">
        <w:rPr>
          <w:rFonts w:ascii="Times New Roman" w:hAnsi="Times New Roman" w:cs="Times New Roman"/>
          <w:sz w:val="28"/>
          <w:szCs w:val="28"/>
        </w:rPr>
        <w:t>â</w:t>
      </w:r>
      <w:r w:rsidR="007E5315" w:rsidRPr="00C2160C">
        <w:rPr>
          <w:rFonts w:ascii="Times New Roman" w:hAnsi="Times New Roman" w:cs="Times New Roman"/>
          <w:sz w:val="28"/>
          <w:szCs w:val="28"/>
        </w:rPr>
        <w:t>nd sunt sc</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p</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 xml:space="preserve">ri </w:t>
      </w:r>
      <w:r w:rsidR="00D03319" w:rsidRPr="00C2160C">
        <w:rPr>
          <w:rFonts w:ascii="Times New Roman" w:hAnsi="Times New Roman" w:cs="Times New Roman"/>
          <w:sz w:val="28"/>
          <w:szCs w:val="28"/>
        </w:rPr>
        <w:t xml:space="preserve">accidentale </w:t>
      </w:r>
      <w:r w:rsidR="007E5315" w:rsidRPr="00C2160C">
        <w:rPr>
          <w:rFonts w:ascii="Times New Roman" w:hAnsi="Times New Roman" w:cs="Times New Roman"/>
          <w:sz w:val="28"/>
          <w:szCs w:val="28"/>
        </w:rPr>
        <w:t xml:space="preserve">de gaze. </w:t>
      </w:r>
    </w:p>
    <w:p w:rsidR="0024596B" w:rsidRPr="00C2160C" w:rsidRDefault="0024596B" w:rsidP="00C2160C">
      <w:pPr>
        <w:spacing w:after="0" w:line="240" w:lineRule="auto"/>
        <w:ind w:firstLine="360"/>
        <w:jc w:val="both"/>
        <w:rPr>
          <w:rFonts w:ascii="Times New Roman" w:hAnsi="Times New Roman" w:cs="Times New Roman"/>
          <w:b/>
          <w:bCs/>
          <w:caps/>
          <w:sz w:val="28"/>
          <w:szCs w:val="28"/>
        </w:rPr>
      </w:pPr>
      <w:r w:rsidRPr="00C2160C">
        <w:rPr>
          <w:rFonts w:ascii="Times New Roman" w:hAnsi="Times New Roman" w:cs="Times New Roman"/>
          <w:noProof/>
          <w:color w:val="000000"/>
          <w:sz w:val="28"/>
          <w:szCs w:val="28"/>
        </w:rPr>
        <w:t>Lucr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rile propuse </w:t>
      </w:r>
      <w:r w:rsidR="008F68FA"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cadrul proiectului nu vor realiza emisii de natur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atmosfera, drept pentru care nu se prev</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d</w:t>
      </w:r>
      <w:r w:rsidR="006017F6" w:rsidRPr="00C2160C">
        <w:rPr>
          <w:rFonts w:ascii="Times New Roman" w:hAnsi="Times New Roman" w:cs="Times New Roman"/>
          <w:noProof/>
          <w:color w:val="000000"/>
          <w:sz w:val="28"/>
          <w:szCs w:val="28"/>
        </w:rPr>
        <w:t xml:space="preserve"> intalat</w:t>
      </w:r>
      <w:r w:rsidRPr="00C2160C">
        <w:rPr>
          <w:rFonts w:ascii="Times New Roman" w:hAnsi="Times New Roman" w:cs="Times New Roman"/>
          <w:noProof/>
          <w:color w:val="000000"/>
          <w:sz w:val="28"/>
          <w:szCs w:val="28"/>
        </w:rPr>
        <w:t>ii pentru re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inerea sau dispersia poluan</w:t>
      </w:r>
      <w:r w:rsidR="008F68FA" w:rsidRPr="00C2160C">
        <w:rPr>
          <w:rFonts w:ascii="Times New Roman" w:hAnsi="Times New Roman" w:cs="Times New Roman"/>
          <w:noProof/>
          <w:color w:val="000000"/>
          <w:sz w:val="28"/>
          <w:szCs w:val="28"/>
        </w:rPr>
        <w:t>ților î</w:t>
      </w:r>
      <w:r w:rsidRPr="00C2160C">
        <w:rPr>
          <w:rFonts w:ascii="Times New Roman" w:hAnsi="Times New Roman" w:cs="Times New Roman"/>
          <w:noProof/>
          <w:color w:val="000000"/>
          <w:sz w:val="28"/>
          <w:szCs w:val="28"/>
        </w:rPr>
        <w:t>n atmosfer</w:t>
      </w:r>
      <w:r w:rsidR="008F68FA"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w:t>
      </w:r>
    </w:p>
    <w:p w:rsidR="0024596B" w:rsidRPr="00C2160C" w:rsidRDefault="008F68FA"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Z</w:t>
      </w:r>
      <w:r w:rsidR="0024596B" w:rsidRPr="00C2160C">
        <w:rPr>
          <w:rFonts w:ascii="Times New Roman" w:hAnsi="Times New Roman" w:cs="Times New Roman"/>
          <w:b/>
          <w:i/>
          <w:noProof/>
          <w:sz w:val="28"/>
          <w:szCs w:val="28"/>
        </w:rPr>
        <w:t xml:space="preserve">gomot </w:t>
      </w:r>
      <w:r w:rsidR="001F0141"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vibra</w:t>
      </w:r>
      <w:r w:rsidRPr="00C2160C">
        <w:rPr>
          <w:rFonts w:ascii="Times New Roman" w:hAnsi="Times New Roman" w:cs="Times New Roman"/>
          <w:b/>
          <w:i/>
          <w:noProof/>
          <w:sz w:val="28"/>
          <w:szCs w:val="28"/>
        </w:rPr>
        <w:t>ț</w:t>
      </w:r>
      <w:r w:rsidR="0024596B"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24596B" w:rsidRPr="00C2160C" w:rsidRDefault="008F68FA"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Sursele de zgomot ș</w:t>
      </w:r>
      <w:r w:rsidR="0024596B" w:rsidRPr="00C2160C">
        <w:rPr>
          <w:rFonts w:ascii="Times New Roman" w:hAnsi="Times New Roman" w:cs="Times New Roman"/>
          <w:sz w:val="28"/>
          <w:szCs w:val="28"/>
        </w:rPr>
        <w:t>i vibra</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 xml:space="preserve">ii ce pot apare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cadrul organiz</w:t>
      </w:r>
      <w:r w:rsidR="00C82722"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rii de </w:t>
      </w:r>
      <w:r w:rsidR="00C82722" w:rsidRPr="00C2160C">
        <w:rPr>
          <w:rFonts w:ascii="Times New Roman" w:hAnsi="Times New Roman" w:cs="Times New Roman"/>
          <w:sz w:val="28"/>
          <w:szCs w:val="28"/>
        </w:rPr>
        <w:t>s</w:t>
      </w:r>
      <w:r w:rsidR="0024596B" w:rsidRPr="00C2160C">
        <w:rPr>
          <w:rFonts w:ascii="Times New Roman" w:hAnsi="Times New Roman" w:cs="Times New Roman"/>
          <w:sz w:val="28"/>
          <w:szCs w:val="28"/>
        </w:rPr>
        <w:t xml:space="preserve">antier,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perioada de execu</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ie</w:t>
      </w:r>
      <w:r w:rsidR="00ED7465" w:rsidRPr="00C2160C">
        <w:rPr>
          <w:rFonts w:ascii="Times New Roman" w:hAnsi="Times New Roman" w:cs="Times New Roman"/>
          <w:sz w:val="28"/>
          <w:szCs w:val="28"/>
        </w:rPr>
        <w:t>,</w:t>
      </w:r>
      <w:r w:rsidR="0024596B" w:rsidRPr="00C2160C">
        <w:rPr>
          <w:rFonts w:ascii="Times New Roman" w:hAnsi="Times New Roman" w:cs="Times New Roman"/>
          <w:sz w:val="28"/>
          <w:szCs w:val="28"/>
        </w:rPr>
        <w:t xml:space="preserve"> sunt reprezentate de circula</w:t>
      </w:r>
      <w:r w:rsidR="00ED7465" w:rsidRPr="00C2160C">
        <w:rPr>
          <w:rFonts w:ascii="Times New Roman" w:hAnsi="Times New Roman" w:cs="Times New Roman"/>
          <w:sz w:val="28"/>
          <w:szCs w:val="28"/>
        </w:rPr>
        <w:t>ț</w:t>
      </w:r>
      <w:r w:rsidR="0024596B" w:rsidRPr="00C2160C">
        <w:rPr>
          <w:rFonts w:ascii="Times New Roman" w:hAnsi="Times New Roman" w:cs="Times New Roman"/>
          <w:sz w:val="28"/>
          <w:szCs w:val="28"/>
        </w:rPr>
        <w:t>ia utilajelor de construc</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ie, circula</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ia ma</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inilor care transport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 materialele necesare execut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rii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 realizarea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sine.</w:t>
      </w:r>
      <w:r w:rsidR="00547948" w:rsidRPr="00C2160C">
        <w:rPr>
          <w:rFonts w:ascii="Times New Roman" w:hAnsi="Times New Roman" w:cs="Times New Roman"/>
          <w:sz w:val="28"/>
          <w:szCs w:val="28"/>
        </w:rPr>
        <w:t xml:space="preserve"> </w:t>
      </w:r>
      <w:r w:rsidR="0024596B" w:rsidRPr="00C2160C">
        <w:rPr>
          <w:rFonts w:ascii="Times New Roman" w:hAnsi="Times New Roman" w:cs="Times New Roman"/>
          <w:sz w:val="28"/>
          <w:szCs w:val="28"/>
        </w:rPr>
        <w:t>Se apreciaz</w:t>
      </w:r>
      <w:r w:rsidR="0099420F" w:rsidRPr="00C2160C">
        <w:rPr>
          <w:rFonts w:ascii="Times New Roman" w:hAnsi="Times New Roman" w:cs="Times New Roman"/>
          <w:sz w:val="28"/>
          <w:szCs w:val="28"/>
        </w:rPr>
        <w:t>a ca</w:t>
      </w:r>
      <w:r w:rsidR="0024596B" w:rsidRPr="00C2160C">
        <w:rPr>
          <w:rFonts w:ascii="Times New Roman" w:hAnsi="Times New Roman" w:cs="Times New Roman"/>
          <w:sz w:val="28"/>
          <w:szCs w:val="28"/>
        </w:rPr>
        <w:t xml:space="preserve"> nivelul de zgomot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 xml:space="preserve">n interiorul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antierului nu va dep</w:t>
      </w:r>
      <w:r w:rsidR="0099420F" w:rsidRPr="00C2160C">
        <w:rPr>
          <w:rFonts w:ascii="Times New Roman" w:hAnsi="Times New Roman" w:cs="Times New Roman"/>
          <w:sz w:val="28"/>
          <w:szCs w:val="28"/>
        </w:rPr>
        <w:t>as</w:t>
      </w:r>
      <w:r w:rsidR="0024596B" w:rsidRPr="00C2160C">
        <w:rPr>
          <w:rFonts w:ascii="Times New Roman" w:hAnsi="Times New Roman" w:cs="Times New Roman"/>
          <w:sz w:val="28"/>
          <w:szCs w:val="28"/>
        </w:rPr>
        <w:t>i limitele admisibile.</w:t>
      </w:r>
    </w:p>
    <w:p w:rsidR="001F0141" w:rsidRPr="00C2160C" w:rsidRDefault="007B3AEA"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func</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ionare, lucr</w:t>
      </w:r>
      <w:r w:rsidR="00E4249A"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rile propuse nu vor genera zgomot </w:t>
      </w:r>
      <w:r w:rsidR="00ED7465" w:rsidRPr="00C2160C">
        <w:rPr>
          <w:rFonts w:ascii="Times New Roman" w:hAnsi="Times New Roman" w:cs="Times New Roman"/>
          <w:sz w:val="28"/>
          <w:szCs w:val="28"/>
        </w:rPr>
        <w:t>ș</w:t>
      </w:r>
      <w:r w:rsidR="0024596B" w:rsidRPr="00C2160C">
        <w:rPr>
          <w:rFonts w:ascii="Times New Roman" w:hAnsi="Times New Roman" w:cs="Times New Roman"/>
          <w:sz w:val="28"/>
          <w:szCs w:val="28"/>
        </w:rPr>
        <w:t>i vibra</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ii.</w:t>
      </w:r>
      <w:bookmarkStart w:id="3" w:name="_Hlk2072018"/>
      <w:r w:rsidR="00547948" w:rsidRPr="00C2160C">
        <w:rPr>
          <w:rFonts w:ascii="Times New Roman" w:hAnsi="Times New Roman" w:cs="Times New Roman"/>
          <w:sz w:val="28"/>
          <w:szCs w:val="28"/>
        </w:rPr>
        <w:t xml:space="preserve"> </w:t>
      </w:r>
      <w:r w:rsidR="00E4249A" w:rsidRPr="00C2160C">
        <w:rPr>
          <w:rFonts w:ascii="Times New Roman" w:hAnsi="Times New Roman" w:cs="Times New Roman"/>
          <w:sz w:val="28"/>
          <w:szCs w:val="28"/>
        </w:rPr>
        <w:t>Pentru protectia i</w:t>
      </w:r>
      <w:r w:rsidR="001F0141" w:rsidRPr="00C2160C">
        <w:rPr>
          <w:rFonts w:ascii="Times New Roman" w:hAnsi="Times New Roman" w:cs="Times New Roman"/>
          <w:sz w:val="28"/>
          <w:szCs w:val="28"/>
        </w:rPr>
        <w:t xml:space="preserve">mpotriva zgomotului, conform normativelor de specialitate </w:t>
      </w:r>
      <w:r w:rsidR="00E4249A" w:rsidRPr="00C2160C">
        <w:rPr>
          <w:rFonts w:ascii="Times New Roman" w:hAnsi="Times New Roman" w:cs="Times New Roman"/>
          <w:sz w:val="28"/>
          <w:szCs w:val="28"/>
        </w:rPr>
        <w:t>în vigoare, viteza maximă admisa</w:t>
      </w:r>
      <w:r w:rsidR="001F0141" w:rsidRPr="00C2160C">
        <w:rPr>
          <w:rFonts w:ascii="Times New Roman" w:hAnsi="Times New Roman" w:cs="Times New Roman"/>
          <w:sz w:val="28"/>
          <w:szCs w:val="28"/>
        </w:rPr>
        <w:t xml:space="preserve"> a gazului în conducte va fi de max. 20m/s pentru conducte supraterane și 40m/s pentru conducte subterane.</w:t>
      </w:r>
      <w:r w:rsidR="00547948" w:rsidRPr="00C2160C">
        <w:rPr>
          <w:rFonts w:ascii="Times New Roman" w:hAnsi="Times New Roman" w:cs="Times New Roman"/>
          <w:sz w:val="28"/>
          <w:szCs w:val="28"/>
        </w:rPr>
        <w:t xml:space="preserve"> </w:t>
      </w:r>
      <w:r w:rsidR="001F0141" w:rsidRPr="00C2160C">
        <w:rPr>
          <w:rFonts w:ascii="Times New Roman" w:hAnsi="Times New Roman" w:cs="Times New Roman"/>
          <w:sz w:val="28"/>
          <w:szCs w:val="28"/>
        </w:rPr>
        <w:t>Posturile de reglare la consumatori montate la limitele de proprietate vor fi dotate cu regulatoare de gaze cu acționare directă pentru regimul de medie presiune pe intrare și vor fi reglate pent</w:t>
      </w:r>
      <w:r w:rsidR="00931059" w:rsidRPr="00C2160C">
        <w:rPr>
          <w:rFonts w:ascii="Times New Roman" w:hAnsi="Times New Roman" w:cs="Times New Roman"/>
          <w:sz w:val="28"/>
          <w:szCs w:val="28"/>
        </w:rPr>
        <w:t>ru asigurarea presiunii de funct</w:t>
      </w:r>
      <w:r w:rsidR="001F0141" w:rsidRPr="00C2160C">
        <w:rPr>
          <w:rFonts w:ascii="Times New Roman" w:hAnsi="Times New Roman" w:cs="Times New Roman"/>
          <w:sz w:val="28"/>
          <w:szCs w:val="28"/>
        </w:rPr>
        <w:t xml:space="preserve">ionare </w:t>
      </w:r>
      <w:r w:rsidR="0077612B" w:rsidRPr="00C2160C">
        <w:rPr>
          <w:rFonts w:ascii="Times New Roman" w:hAnsi="Times New Roman" w:cs="Times New Roman"/>
          <w:sz w:val="28"/>
          <w:szCs w:val="28"/>
        </w:rPr>
        <w:t>a consumatorilor, presiune joasa</w:t>
      </w:r>
      <w:r w:rsidR="001F0141" w:rsidRPr="00C2160C">
        <w:rPr>
          <w:rFonts w:ascii="Times New Roman" w:hAnsi="Times New Roman" w:cs="Times New Roman"/>
          <w:sz w:val="28"/>
          <w:szCs w:val="28"/>
        </w:rPr>
        <w:t xml:space="preserve">. Regulatoarele sunt prevăzute prin construcție pentru eliminarea zgomotelor și vibrațiilor. </w:t>
      </w:r>
    </w:p>
    <w:bookmarkEnd w:id="3"/>
    <w:p w:rsidR="0024596B" w:rsidRPr="00C2160C" w:rsidRDefault="0024596B"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Surse de radia</w:t>
      </w:r>
      <w:r w:rsidR="009A7167" w:rsidRPr="00C2160C">
        <w:rPr>
          <w:rFonts w:ascii="Times New Roman" w:hAnsi="Times New Roman" w:cs="Times New Roman"/>
          <w:b/>
          <w:i/>
          <w:noProof/>
          <w:sz w:val="28"/>
          <w:szCs w:val="28"/>
        </w:rPr>
        <w:t>ț</w:t>
      </w:r>
      <w:r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5B1CB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radia</w:t>
      </w:r>
      <w:r w:rsidR="00E92DD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E92DD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nu sunt necesare m</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 de limitare a acestora.</w:t>
      </w:r>
    </w:p>
    <w:p w:rsidR="0024596B" w:rsidRPr="00C2160C" w:rsidRDefault="009A7167"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w:t>
      </w:r>
      <w:r w:rsidR="0024596B" w:rsidRPr="00C2160C">
        <w:rPr>
          <w:rFonts w:ascii="Times New Roman" w:hAnsi="Times New Roman" w:cs="Times New Roman"/>
          <w:b/>
          <w:i/>
          <w:noProof/>
          <w:sz w:val="28"/>
          <w:szCs w:val="28"/>
        </w:rPr>
        <w:t xml:space="preserve">ol, subsol </w:t>
      </w:r>
      <w:r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ape freatice</w:t>
      </w:r>
      <w:r w:rsidR="001F0141" w:rsidRPr="00C2160C">
        <w:rPr>
          <w:rFonts w:ascii="Times New Roman" w:hAnsi="Times New Roman" w:cs="Times New Roman"/>
          <w:b/>
          <w:i/>
          <w:noProof/>
          <w:sz w:val="28"/>
          <w:szCs w:val="28"/>
        </w:rPr>
        <w:t>:</w:t>
      </w:r>
    </w:p>
    <w:p w:rsidR="0024596B" w:rsidRPr="00C2160C" w:rsidRDefault="00931059"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I</w:t>
      </w:r>
      <w:r w:rsidR="0024596B" w:rsidRPr="00C2160C">
        <w:rPr>
          <w:rFonts w:ascii="Times New Roman" w:hAnsi="Times New Roman" w:cs="Times New Roman"/>
          <w:noProof/>
          <w:color w:val="000000"/>
          <w:sz w:val="28"/>
          <w:szCs w:val="28"/>
        </w:rPr>
        <w:t>n perioada de execu</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rillor propuse se vor desf</w:t>
      </w:r>
      <w:r w:rsidR="00DC237E"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ura activit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 specifice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iei ce pot genera forme de impact asupra solului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subsolului</w:t>
      </w:r>
      <w:r w:rsidR="009A7167"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anume:</w:t>
      </w:r>
    </w:p>
    <w:p w:rsidR="0024596B" w:rsidRPr="00C2160C" w:rsidRDefault="0024596B" w:rsidP="00C2160C">
      <w:pPr>
        <w:numPr>
          <w:ilvl w:val="0"/>
          <w:numId w:val="34"/>
        </w:numPr>
        <w:spacing w:after="0" w:line="240" w:lineRule="auto"/>
        <w:ind w:hanging="294"/>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depozitarea necontrolat</w:t>
      </w:r>
      <w:r w:rsidR="00DC237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 de</w:t>
      </w:r>
      <w:r w:rsidR="00DC237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 xml:space="preserve">eurilor menajere </w:t>
      </w:r>
      <w:r w:rsidR="009A716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a materialelor de construc</w:t>
      </w:r>
      <w:r w:rsidR="00DC237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 ce face posibil</w:t>
      </w:r>
      <w:r w:rsidR="00DC237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poluarea solului </w:t>
      </w:r>
      <w:r w:rsidR="003341F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a subsolului din cauza infiltra</w:t>
      </w:r>
      <w:r w:rsidR="00DC237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iilor cu apele de precipit</w:t>
      </w:r>
      <w:r w:rsidR="00DC237E" w:rsidRPr="00C2160C">
        <w:rPr>
          <w:rFonts w:ascii="Times New Roman" w:hAnsi="Times New Roman" w:cs="Times New Roman"/>
          <w:noProof/>
          <w:color w:val="000000"/>
          <w:sz w:val="28"/>
          <w:szCs w:val="28"/>
        </w:rPr>
        <w:t>at</w:t>
      </w:r>
      <w:r w:rsidRPr="00C2160C">
        <w:rPr>
          <w:rFonts w:ascii="Times New Roman" w:hAnsi="Times New Roman" w:cs="Times New Roman"/>
          <w:noProof/>
          <w:color w:val="000000"/>
          <w:sz w:val="28"/>
          <w:szCs w:val="28"/>
        </w:rPr>
        <w:t>ii;</w:t>
      </w:r>
    </w:p>
    <w:p w:rsidR="0024596B" w:rsidRPr="00C2160C" w:rsidRDefault="0024596B" w:rsidP="00C2160C">
      <w:pPr>
        <w:numPr>
          <w:ilvl w:val="0"/>
          <w:numId w:val="34"/>
        </w:numPr>
        <w:spacing w:after="0" w:line="240" w:lineRule="auto"/>
        <w:ind w:hanging="294"/>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manevrarea necorespunz</w:t>
      </w:r>
      <w:r w:rsidR="005F2CE3"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 a materialelor de construc</w:t>
      </w:r>
      <w:r w:rsidR="005F2CE3"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3341F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posibilitatea polu</w:t>
      </w:r>
      <w:r w:rsidR="005F2CE3"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rii solului din cauza prafului </w:t>
      </w:r>
      <w:r w:rsidR="003341F7"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 xml:space="preserve">i pulberilor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mpr</w:t>
      </w:r>
      <w:r w:rsidR="005F2CE3" w:rsidRPr="00C2160C">
        <w:rPr>
          <w:rFonts w:ascii="Times New Roman" w:hAnsi="Times New Roman" w:cs="Times New Roman"/>
          <w:noProof/>
          <w:color w:val="000000"/>
          <w:sz w:val="28"/>
          <w:szCs w:val="28"/>
        </w:rPr>
        <w:t>as</w:t>
      </w:r>
      <w:r w:rsidRPr="00C2160C">
        <w:rPr>
          <w:rFonts w:ascii="Times New Roman" w:hAnsi="Times New Roman" w:cs="Times New Roman"/>
          <w:noProof/>
          <w:color w:val="000000"/>
          <w:sz w:val="28"/>
          <w:szCs w:val="28"/>
        </w:rPr>
        <w:t>tiate de v</w:t>
      </w:r>
      <w:r w:rsidR="003341F7" w:rsidRPr="00C2160C">
        <w:rPr>
          <w:rFonts w:ascii="Times New Roman" w:hAnsi="Times New Roman" w:cs="Times New Roman"/>
          <w:noProof/>
          <w:color w:val="000000"/>
          <w:sz w:val="28"/>
          <w:szCs w:val="28"/>
        </w:rPr>
        <w:t>â</w:t>
      </w:r>
      <w:r w:rsidRPr="00C2160C">
        <w:rPr>
          <w:rFonts w:ascii="Times New Roman" w:hAnsi="Times New Roman" w:cs="Times New Roman"/>
          <w:noProof/>
          <w:color w:val="000000"/>
          <w:sz w:val="28"/>
          <w:szCs w:val="28"/>
        </w:rPr>
        <w:t>nt.</w:t>
      </w:r>
    </w:p>
    <w:p w:rsidR="001F0141" w:rsidRPr="00C2160C" w:rsidRDefault="008858A9" w:rsidP="00C2160C">
      <w:pPr>
        <w:pStyle w:val="ListParagraph"/>
        <w:spacing w:after="0" w:line="240" w:lineRule="auto"/>
        <w:ind w:left="0" w:firstLine="360"/>
        <w:jc w:val="both"/>
        <w:rPr>
          <w:rFonts w:ascii="Times New Roman" w:hAnsi="Times New Roman" w:cs="Times New Roman"/>
          <w:sz w:val="28"/>
          <w:szCs w:val="28"/>
        </w:rPr>
      </w:pPr>
      <w:proofErr w:type="gramStart"/>
      <w:r w:rsidRPr="00C2160C">
        <w:rPr>
          <w:rFonts w:ascii="Times New Roman" w:hAnsi="Times New Roman" w:cs="Times New Roman"/>
          <w:sz w:val="28"/>
          <w:szCs w:val="28"/>
        </w:rPr>
        <w:t>Ret</w:t>
      </w:r>
      <w:r w:rsidR="001F0141" w:rsidRPr="00C2160C">
        <w:rPr>
          <w:rFonts w:ascii="Times New Roman" w:hAnsi="Times New Roman" w:cs="Times New Roman"/>
          <w:sz w:val="28"/>
          <w:szCs w:val="28"/>
        </w:rPr>
        <w:t>eaua de alimenta</w:t>
      </w:r>
      <w:r w:rsidRPr="00C2160C">
        <w:rPr>
          <w:rFonts w:ascii="Times New Roman" w:hAnsi="Times New Roman" w:cs="Times New Roman"/>
          <w:sz w:val="28"/>
          <w:szCs w:val="28"/>
        </w:rPr>
        <w:t>re cu gaze naturale nu afecteaza panza freatica.</w:t>
      </w:r>
      <w:proofErr w:type="gramEnd"/>
      <w:r w:rsidRPr="00C2160C">
        <w:rPr>
          <w:rFonts w:ascii="Times New Roman" w:hAnsi="Times New Roman" w:cs="Times New Roman"/>
          <w:sz w:val="28"/>
          <w:szCs w:val="28"/>
        </w:rPr>
        <w:t xml:space="preserve"> Ret</w:t>
      </w:r>
      <w:r w:rsidR="001F0141" w:rsidRPr="00C2160C">
        <w:rPr>
          <w:rFonts w:ascii="Times New Roman" w:hAnsi="Times New Roman" w:cs="Times New Roman"/>
          <w:sz w:val="28"/>
          <w:szCs w:val="28"/>
        </w:rPr>
        <w:t>e</w:t>
      </w:r>
      <w:r w:rsidRPr="00C2160C">
        <w:rPr>
          <w:rFonts w:ascii="Times New Roman" w:hAnsi="Times New Roman" w:cs="Times New Roman"/>
          <w:sz w:val="28"/>
          <w:szCs w:val="28"/>
        </w:rPr>
        <w:t>aua de gaze se va monta la o ada</w:t>
      </w:r>
      <w:r w:rsidR="001F0141" w:rsidRPr="00C2160C">
        <w:rPr>
          <w:rFonts w:ascii="Times New Roman" w:hAnsi="Times New Roman" w:cs="Times New Roman"/>
          <w:sz w:val="28"/>
          <w:szCs w:val="28"/>
        </w:rPr>
        <w:t xml:space="preserve">ncime </w:t>
      </w:r>
      <w:r w:rsidRPr="00C2160C">
        <w:rPr>
          <w:rFonts w:ascii="Times New Roman" w:hAnsi="Times New Roman" w:cs="Times New Roman"/>
          <w:sz w:val="28"/>
          <w:szCs w:val="28"/>
        </w:rPr>
        <w:t>de 0</w:t>
      </w:r>
      <w:proofErr w:type="gramStart"/>
      <w:r w:rsidRPr="00C2160C">
        <w:rPr>
          <w:rFonts w:ascii="Times New Roman" w:hAnsi="Times New Roman" w:cs="Times New Roman"/>
          <w:sz w:val="28"/>
          <w:szCs w:val="28"/>
        </w:rPr>
        <w:t>,9</w:t>
      </w:r>
      <w:proofErr w:type="gramEnd"/>
      <w:r w:rsidRPr="00C2160C">
        <w:rPr>
          <w:rFonts w:ascii="Times New Roman" w:hAnsi="Times New Roman" w:cs="Times New Roman"/>
          <w:sz w:val="28"/>
          <w:szCs w:val="28"/>
        </w:rPr>
        <w:t xml:space="preserve"> -1,1 m deasupra panzei de apa freatica. Se vor respecta distant</w:t>
      </w:r>
      <w:r w:rsidR="001F0141" w:rsidRPr="00C2160C">
        <w:rPr>
          <w:rFonts w:ascii="Times New Roman" w:hAnsi="Times New Roman" w:cs="Times New Roman"/>
          <w:sz w:val="28"/>
          <w:szCs w:val="28"/>
        </w:rPr>
        <w:t xml:space="preserve">ele minime impuse de Normativele de specialitate între conductele de </w:t>
      </w:r>
      <w:r w:rsidR="008E6D84" w:rsidRPr="00C2160C">
        <w:rPr>
          <w:rFonts w:ascii="Times New Roman" w:hAnsi="Times New Roman" w:cs="Times New Roman"/>
          <w:sz w:val="28"/>
          <w:szCs w:val="28"/>
        </w:rPr>
        <w:t>gaze montate subteran si alte retele subterane existente în zona</w:t>
      </w:r>
      <w:r w:rsidR="001F0141" w:rsidRPr="00C2160C">
        <w:rPr>
          <w:rFonts w:ascii="Times New Roman" w:hAnsi="Times New Roman" w:cs="Times New Roman"/>
          <w:sz w:val="28"/>
          <w:szCs w:val="28"/>
        </w:rPr>
        <w:t xml:space="preserve"> sau care se vor monta </w:t>
      </w:r>
      <w:r w:rsidR="008E6D84" w:rsidRPr="00C2160C">
        <w:rPr>
          <w:rFonts w:ascii="Times New Roman" w:hAnsi="Times New Roman" w:cs="Times New Roman"/>
          <w:sz w:val="28"/>
          <w:szCs w:val="28"/>
        </w:rPr>
        <w:t>in perspectiva</w:t>
      </w:r>
      <w:r w:rsidR="001F0141" w:rsidRPr="00C2160C">
        <w:rPr>
          <w:rFonts w:ascii="Times New Roman" w:hAnsi="Times New Roman" w:cs="Times New Roman"/>
          <w:sz w:val="28"/>
          <w:szCs w:val="28"/>
        </w:rPr>
        <w:t xml:space="preserve">. </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8E6D8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solul, subsolul sau apele freatice,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 perioada de exploatare.</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Pentru protec</w:t>
      </w:r>
      <w:r w:rsidR="00CF4FBF" w:rsidRPr="00C2160C">
        <w:rPr>
          <w:rFonts w:ascii="Times New Roman" w:hAnsi="Times New Roman" w:cs="Times New Roman"/>
          <w:noProof/>
          <w:color w:val="000000"/>
          <w:sz w:val="28"/>
          <w:szCs w:val="28"/>
        </w:rPr>
        <w:t>t</w:t>
      </w:r>
      <w:r w:rsidR="003341F7" w:rsidRPr="00C2160C">
        <w:rPr>
          <w:rFonts w:ascii="Times New Roman" w:hAnsi="Times New Roman" w:cs="Times New Roman"/>
          <w:noProof/>
          <w:color w:val="000000"/>
          <w:sz w:val="28"/>
          <w:szCs w:val="28"/>
        </w:rPr>
        <w:t>ia solului ș</w:t>
      </w:r>
      <w:r w:rsidRPr="00C2160C">
        <w:rPr>
          <w:rFonts w:ascii="Times New Roman" w:hAnsi="Times New Roman" w:cs="Times New Roman"/>
          <w:noProof/>
          <w:color w:val="000000"/>
          <w:sz w:val="28"/>
          <w:szCs w:val="28"/>
        </w:rPr>
        <w:t>i a subsolului s-au prev</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zut urm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toarele 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va restr</w:t>
      </w:r>
      <w:r w:rsidR="003341F7" w:rsidRPr="00C2160C">
        <w:rPr>
          <w:rFonts w:ascii="Times New Roman" w:hAnsi="Times New Roman" w:cs="Times New Roman"/>
          <w:noProof/>
          <w:color w:val="000000"/>
          <w:sz w:val="28"/>
          <w:szCs w:val="28"/>
        </w:rPr>
        <w:t>â</w:t>
      </w:r>
      <w:r w:rsidRPr="00C2160C">
        <w:rPr>
          <w:rFonts w:ascii="Times New Roman" w:hAnsi="Times New Roman" w:cs="Times New Roman"/>
          <w:noProof/>
          <w:color w:val="000000"/>
          <w:sz w:val="28"/>
          <w:szCs w:val="28"/>
        </w:rPr>
        <w:t>nge pe c</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posibil zona afectat</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de proiect;</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se vor amenaja </w:t>
      </w:r>
      <w:r w:rsidR="001233DA"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 xml:space="preserve">i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ntre</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 corespunz</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tor zonele de spa</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iu verde;</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lastRenderedPageBreak/>
        <w:t>se vor asigura condi</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pentru depozitarea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siguran</w:t>
      </w:r>
      <w:r w:rsidR="000437E4" w:rsidRPr="00C2160C">
        <w:rPr>
          <w:rFonts w:ascii="Times New Roman" w:hAnsi="Times New Roman" w:cs="Times New Roman"/>
          <w:noProof/>
          <w:color w:val="000000"/>
          <w:sz w:val="28"/>
          <w:szCs w:val="28"/>
        </w:rPr>
        <w:t>ta</w:t>
      </w:r>
      <w:r w:rsidRPr="00C2160C">
        <w:rPr>
          <w:rFonts w:ascii="Times New Roman" w:hAnsi="Times New Roman" w:cs="Times New Roman"/>
          <w:noProof/>
          <w:color w:val="000000"/>
          <w:sz w:val="28"/>
          <w:szCs w:val="28"/>
        </w:rPr>
        <w:t xml:space="preserve"> a materialelor de construc</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ie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se vor lua m</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suri pentru </w:t>
      </w:r>
      <w:r w:rsidR="000437E4"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ndepartarea de pe teren a de</w:t>
      </w:r>
      <w:r w:rsidR="000437E4" w:rsidRPr="00C2160C">
        <w:rPr>
          <w:rFonts w:ascii="Times New Roman" w:hAnsi="Times New Roman" w:cs="Times New Roman"/>
          <w:noProof/>
          <w:color w:val="000000"/>
          <w:sz w:val="28"/>
          <w:szCs w:val="28"/>
        </w:rPr>
        <w:t>se</w:t>
      </w:r>
      <w:r w:rsidRPr="00C2160C">
        <w:rPr>
          <w:rFonts w:ascii="Times New Roman" w:hAnsi="Times New Roman" w:cs="Times New Roman"/>
          <w:noProof/>
          <w:color w:val="000000"/>
          <w:sz w:val="28"/>
          <w:szCs w:val="28"/>
        </w:rPr>
        <w:t xml:space="preserve">urilor rezultate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urma lucr</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rilor;</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manipularea materialelor, a 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m</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ntului </w:t>
      </w:r>
      <w:r w:rsidR="009C26B6"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 altor substan</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e folosite se va realiza astfel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evite dizolvarea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antrenarea lor de 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tre apele de precipita</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w:t>
      </w:r>
    </w:p>
    <w:p w:rsidR="0024596B" w:rsidRPr="00C2160C" w:rsidRDefault="0024596B"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scurgerile accidentale de uleiuri </w:t>
      </w:r>
      <w:r w:rsidR="009C26B6" w:rsidRPr="00C2160C">
        <w:rPr>
          <w:rFonts w:ascii="Times New Roman" w:hAnsi="Times New Roman" w:cs="Times New Roman"/>
          <w:noProof/>
          <w:color w:val="000000"/>
          <w:sz w:val="28"/>
          <w:szCs w:val="28"/>
        </w:rPr>
        <w:t>si</w:t>
      </w:r>
      <w:r w:rsidRPr="00C2160C">
        <w:rPr>
          <w:rFonts w:ascii="Times New Roman" w:hAnsi="Times New Roman" w:cs="Times New Roman"/>
          <w:noProof/>
          <w:color w:val="000000"/>
          <w:sz w:val="28"/>
          <w:szCs w:val="28"/>
        </w:rPr>
        <w:t xml:space="preserve"> carburan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vor fi localizate prin impr</w:t>
      </w:r>
      <w:r w:rsidR="009C26B6" w:rsidRPr="00C2160C">
        <w:rPr>
          <w:rFonts w:ascii="Times New Roman" w:hAnsi="Times New Roman" w:cs="Times New Roman"/>
          <w:noProof/>
          <w:color w:val="000000"/>
          <w:sz w:val="28"/>
          <w:szCs w:val="28"/>
        </w:rPr>
        <w:t>as</w:t>
      </w:r>
      <w:r w:rsidRPr="00C2160C">
        <w:rPr>
          <w:rFonts w:ascii="Times New Roman" w:hAnsi="Times New Roman" w:cs="Times New Roman"/>
          <w:noProof/>
          <w:color w:val="000000"/>
          <w:sz w:val="28"/>
          <w:szCs w:val="28"/>
        </w:rPr>
        <w:t>tierea unui strat de nisip absorbant, dup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care vor fi eliminate prin depozitarea </w:t>
      </w:r>
      <w:r w:rsidR="003341F7" w:rsidRPr="00C2160C">
        <w:rPr>
          <w:rFonts w:ascii="Times New Roman" w:hAnsi="Times New Roman" w:cs="Times New Roman"/>
          <w:noProof/>
          <w:color w:val="000000"/>
          <w:sz w:val="28"/>
          <w:szCs w:val="28"/>
        </w:rPr>
        <w:t>în container special amenajat, ș</w:t>
      </w:r>
      <w:r w:rsidRPr="00C2160C">
        <w:rPr>
          <w:rFonts w:ascii="Times New Roman" w:hAnsi="Times New Roman" w:cs="Times New Roman"/>
          <w:noProof/>
          <w:color w:val="000000"/>
          <w:sz w:val="28"/>
          <w:szCs w:val="28"/>
        </w:rPr>
        <w:t>i vor fi eliminate de pe amplasament, prin intermediul unei firme specializate;</w:t>
      </w:r>
    </w:p>
    <w:p w:rsidR="0024596B" w:rsidRPr="00C2160C" w:rsidRDefault="008E6D84" w:rsidP="00C2160C">
      <w:pPr>
        <w:numPr>
          <w:ilvl w:val="0"/>
          <w:numId w:val="5"/>
        </w:num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des</w:t>
      </w:r>
      <w:r w:rsidR="0024596B" w:rsidRPr="00C2160C">
        <w:rPr>
          <w:rFonts w:ascii="Times New Roman" w:hAnsi="Times New Roman" w:cs="Times New Roman"/>
          <w:noProof/>
          <w:color w:val="000000"/>
          <w:sz w:val="28"/>
          <w:szCs w:val="28"/>
        </w:rPr>
        <w:t xml:space="preserve">eurile rezultate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urma execut</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rii lucr</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de construc</w:t>
      </w:r>
      <w:r w:rsidR="007F0918"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 se vor </w:t>
      </w:r>
      <w:r w:rsidR="00511FD8" w:rsidRPr="00C2160C">
        <w:rPr>
          <w:rFonts w:ascii="Times New Roman" w:hAnsi="Times New Roman" w:cs="Times New Roman"/>
          <w:noProof/>
          <w:color w:val="000000"/>
          <w:sz w:val="28"/>
          <w:szCs w:val="28"/>
        </w:rPr>
        <w:t>depozita</w:t>
      </w:r>
      <w:r w:rsidR="0024596B" w:rsidRPr="00C2160C">
        <w:rPr>
          <w:rFonts w:ascii="Times New Roman" w:hAnsi="Times New Roman" w:cs="Times New Roman"/>
          <w:noProof/>
          <w:color w:val="000000"/>
          <w:sz w:val="28"/>
          <w:szCs w:val="28"/>
        </w:rPr>
        <w:t xml:space="preserve"> </w:t>
      </w:r>
      <w:r w:rsidR="00511FD8"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 xml:space="preserve">ntr-o </w:t>
      </w:r>
      <w:r w:rsidR="009C26B6" w:rsidRPr="00C2160C">
        <w:rPr>
          <w:rFonts w:ascii="Times New Roman" w:hAnsi="Times New Roman" w:cs="Times New Roman"/>
          <w:noProof/>
          <w:color w:val="000000"/>
          <w:sz w:val="28"/>
          <w:szCs w:val="28"/>
        </w:rPr>
        <w:t>zona</w:t>
      </w:r>
      <w:r w:rsidR="0024596B" w:rsidRPr="00C2160C">
        <w:rPr>
          <w:rFonts w:ascii="Times New Roman" w:hAnsi="Times New Roman" w:cs="Times New Roman"/>
          <w:noProof/>
          <w:color w:val="000000"/>
          <w:sz w:val="28"/>
          <w:szCs w:val="28"/>
        </w:rPr>
        <w:t xml:space="preserve"> special amenajat</w:t>
      </w:r>
      <w:r w:rsidR="009C26B6"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w:t>
      </w:r>
      <w:r w:rsidR="00511FD8"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w:t>
      </w:r>
      <w:r w:rsidR="00511FD8" w:rsidRPr="00C2160C">
        <w:rPr>
          <w:rFonts w:ascii="Times New Roman" w:hAnsi="Times New Roman" w:cs="Times New Roman"/>
          <w:noProof/>
          <w:color w:val="000000"/>
          <w:sz w:val="28"/>
          <w:szCs w:val="28"/>
        </w:rPr>
        <w:t xml:space="preserve">vor fi </w:t>
      </w:r>
      <w:r w:rsidR="0024596B" w:rsidRPr="00C2160C">
        <w:rPr>
          <w:rFonts w:ascii="Times New Roman" w:hAnsi="Times New Roman" w:cs="Times New Roman"/>
          <w:noProof/>
          <w:color w:val="000000"/>
          <w:sz w:val="28"/>
          <w:szCs w:val="28"/>
        </w:rPr>
        <w:t>predate spre valorificare/eliminare unui operator economic autorizat.</w:t>
      </w:r>
    </w:p>
    <w:p w:rsidR="0024596B" w:rsidRPr="00C2160C" w:rsidRDefault="0024596B" w:rsidP="00C2160C">
      <w:pPr>
        <w:spacing w:after="0" w:line="240" w:lineRule="auto"/>
        <w:ind w:firstLine="360"/>
        <w:jc w:val="both"/>
        <w:rPr>
          <w:rFonts w:ascii="Times New Roman" w:hAnsi="Times New Roman" w:cs="Times New Roman"/>
          <w:noProof/>
          <w:color w:val="000000"/>
          <w:sz w:val="28"/>
          <w:szCs w:val="28"/>
        </w:rPr>
      </w:pPr>
      <w:bookmarkStart w:id="4" w:name="_Toc474930752"/>
      <w:r w:rsidRPr="00C2160C">
        <w:rPr>
          <w:rFonts w:ascii="Times New Roman" w:hAnsi="Times New Roman" w:cs="Times New Roman"/>
          <w:noProof/>
          <w:color w:val="000000"/>
          <w:sz w:val="28"/>
          <w:szCs w:val="28"/>
        </w:rPr>
        <w:t>Ca urmare a faptului c</w:t>
      </w:r>
      <w:r w:rsidR="00511FD8"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proiectul nu este de natur</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 </w:t>
      </w:r>
      <w:r w:rsidR="009C26B6" w:rsidRPr="00C2160C">
        <w:rPr>
          <w:rFonts w:ascii="Times New Roman" w:hAnsi="Times New Roman" w:cs="Times New Roman"/>
          <w:noProof/>
          <w:color w:val="000000"/>
          <w:sz w:val="28"/>
          <w:szCs w:val="28"/>
        </w:rPr>
        <w:t>care pot sa</w:t>
      </w:r>
      <w:r w:rsidR="00511FD8" w:rsidRPr="00C2160C">
        <w:rPr>
          <w:rFonts w:ascii="Times New Roman" w:hAnsi="Times New Roman" w:cs="Times New Roman"/>
          <w:noProof/>
          <w:color w:val="000000"/>
          <w:sz w:val="28"/>
          <w:szCs w:val="28"/>
        </w:rPr>
        <w:t xml:space="preserve"> </w:t>
      </w:r>
      <w:r w:rsidRPr="00C2160C">
        <w:rPr>
          <w:rFonts w:ascii="Times New Roman" w:hAnsi="Times New Roman" w:cs="Times New Roman"/>
          <w:noProof/>
          <w:color w:val="000000"/>
          <w:sz w:val="28"/>
          <w:szCs w:val="28"/>
        </w:rPr>
        <w:t xml:space="preserve">afecteze solul, subsolul sau apele freatice </w:t>
      </w:r>
      <w:r w:rsidR="00511FD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r w:rsidR="00407835"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nu este necesar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prevad</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amenaj</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 </w:t>
      </w:r>
      <w:r w:rsidR="00511FD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dot</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 pentru protec</w:t>
      </w:r>
      <w:r w:rsidR="00511FD8"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ia solului, subsolului sau apelor freatice.</w:t>
      </w:r>
    </w:p>
    <w:bookmarkEnd w:id="4"/>
    <w:p w:rsidR="0024596B" w:rsidRPr="00C2160C" w:rsidRDefault="004D7770" w:rsidP="00C2160C">
      <w:pPr>
        <w:spacing w:after="0" w:line="240" w:lineRule="auto"/>
        <w:ind w:firstLine="360"/>
        <w:jc w:val="both"/>
        <w:rPr>
          <w:rFonts w:ascii="Times New Roman" w:hAnsi="Times New Roman" w:cs="Times New Roman"/>
          <w:b/>
          <w:i/>
          <w:noProof/>
          <w:sz w:val="28"/>
          <w:szCs w:val="28"/>
        </w:rPr>
      </w:pPr>
      <w:r w:rsidRPr="00C2160C">
        <w:rPr>
          <w:rFonts w:ascii="Times New Roman" w:hAnsi="Times New Roman" w:cs="Times New Roman"/>
          <w:b/>
          <w:sz w:val="28"/>
          <w:szCs w:val="28"/>
        </w:rPr>
        <w:t xml:space="preserve"> </w:t>
      </w:r>
      <w:r w:rsidRPr="00C2160C">
        <w:rPr>
          <w:rFonts w:ascii="Times New Roman" w:hAnsi="Times New Roman" w:cs="Times New Roman"/>
          <w:b/>
          <w:i/>
          <w:noProof/>
          <w:sz w:val="28"/>
          <w:szCs w:val="28"/>
        </w:rPr>
        <w:t>Ecosisteme terestre şi acvatice:</w:t>
      </w:r>
    </w:p>
    <w:p w:rsidR="004D7770" w:rsidRPr="00C2160C" w:rsidRDefault="004D7770"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b/>
          <w:noProof/>
          <w:sz w:val="28"/>
          <w:szCs w:val="28"/>
        </w:rPr>
        <w:t xml:space="preserve"> </w:t>
      </w:r>
      <w:r w:rsidRPr="00C2160C">
        <w:rPr>
          <w:rFonts w:ascii="Times New Roman" w:hAnsi="Times New Roman" w:cs="Times New Roman"/>
          <w:noProof/>
          <w:sz w:val="28"/>
          <w:szCs w:val="28"/>
        </w:rPr>
        <w:t>Nu este cazul</w:t>
      </w:r>
    </w:p>
    <w:p w:rsidR="004D7770" w:rsidRPr="00C2160C" w:rsidRDefault="004D7770" w:rsidP="00C2160C">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noProof/>
          <w:sz w:val="28"/>
          <w:szCs w:val="28"/>
        </w:rPr>
        <w:t xml:space="preserve">      </w:t>
      </w:r>
      <w:r w:rsidRPr="00C2160C">
        <w:rPr>
          <w:rFonts w:ascii="Times New Roman" w:hAnsi="Times New Roman" w:cs="Times New Roman"/>
          <w:b/>
          <w:i/>
          <w:noProof/>
          <w:sz w:val="28"/>
          <w:szCs w:val="28"/>
        </w:rPr>
        <w:t>Aşezări umane şi alte obiective de interes public:</w:t>
      </w:r>
    </w:p>
    <w:p w:rsidR="004D7770" w:rsidRPr="00C1409D" w:rsidRDefault="007525C4" w:rsidP="00C1409D">
      <w:pPr>
        <w:spacing w:after="0" w:line="240" w:lineRule="auto"/>
        <w:ind w:left="-15" w:firstLine="375"/>
        <w:jc w:val="both"/>
        <w:rPr>
          <w:rFonts w:ascii="Times New Roman" w:hAnsi="Times New Roman" w:cs="Times New Roman"/>
          <w:sz w:val="28"/>
          <w:szCs w:val="28"/>
        </w:rPr>
      </w:pPr>
      <w:r w:rsidRPr="00C2160C">
        <w:rPr>
          <w:rFonts w:ascii="Times New Roman" w:hAnsi="Times New Roman" w:cs="Times New Roman"/>
          <w:sz w:val="28"/>
          <w:szCs w:val="28"/>
        </w:rPr>
        <w:t>Ret</w:t>
      </w:r>
      <w:r w:rsidR="004D7770" w:rsidRPr="00C2160C">
        <w:rPr>
          <w:rFonts w:ascii="Times New Roman" w:hAnsi="Times New Roman" w:cs="Times New Roman"/>
          <w:sz w:val="28"/>
          <w:szCs w:val="28"/>
        </w:rPr>
        <w:t xml:space="preserve">eaua de </w:t>
      </w:r>
      <w:r w:rsidR="007F0918" w:rsidRPr="00C2160C">
        <w:rPr>
          <w:rFonts w:ascii="Times New Roman" w:hAnsi="Times New Roman" w:cs="Times New Roman"/>
          <w:sz w:val="28"/>
          <w:szCs w:val="28"/>
        </w:rPr>
        <w:t>distribut</w:t>
      </w:r>
      <w:r w:rsidR="004D7770" w:rsidRPr="00C2160C">
        <w:rPr>
          <w:rFonts w:ascii="Times New Roman" w:hAnsi="Times New Roman" w:cs="Times New Roman"/>
          <w:sz w:val="28"/>
          <w:szCs w:val="28"/>
        </w:rPr>
        <w:t>ie g</w:t>
      </w:r>
      <w:r w:rsidR="007F0918" w:rsidRPr="00C2160C">
        <w:rPr>
          <w:rFonts w:ascii="Times New Roman" w:hAnsi="Times New Roman" w:cs="Times New Roman"/>
          <w:sz w:val="28"/>
          <w:szCs w:val="28"/>
        </w:rPr>
        <w:t>aze este o conducta</w:t>
      </w:r>
      <w:r w:rsidRPr="00C2160C">
        <w:rPr>
          <w:rFonts w:ascii="Times New Roman" w:hAnsi="Times New Roman" w:cs="Times New Roman"/>
          <w:sz w:val="28"/>
          <w:szCs w:val="28"/>
        </w:rPr>
        <w:t xml:space="preserve"> de distribut</w:t>
      </w:r>
      <w:r w:rsidR="004D7770" w:rsidRPr="00C2160C">
        <w:rPr>
          <w:rFonts w:ascii="Times New Roman" w:hAnsi="Times New Roman" w:cs="Times New Roman"/>
          <w:sz w:val="28"/>
          <w:szCs w:val="28"/>
        </w:rPr>
        <w:t xml:space="preserve">ie de interes public, pentru satisfacerea nevoilor de alimentare cu gaze naturale </w:t>
      </w:r>
      <w:r w:rsidR="00F764A8" w:rsidRPr="00C2160C">
        <w:rPr>
          <w:rFonts w:ascii="Times New Roman" w:hAnsi="Times New Roman" w:cs="Times New Roman"/>
          <w:sz w:val="28"/>
          <w:szCs w:val="28"/>
        </w:rPr>
        <w:t>ale</w:t>
      </w:r>
      <w:r w:rsidRPr="00C2160C">
        <w:rPr>
          <w:rFonts w:ascii="Times New Roman" w:hAnsi="Times New Roman" w:cs="Times New Roman"/>
          <w:sz w:val="28"/>
          <w:szCs w:val="28"/>
        </w:rPr>
        <w:t xml:space="preserve"> cetat</w:t>
      </w:r>
      <w:r w:rsidR="004D7770" w:rsidRPr="00C2160C">
        <w:rPr>
          <w:rFonts w:ascii="Times New Roman" w:hAnsi="Times New Roman" w:cs="Times New Roman"/>
          <w:sz w:val="28"/>
          <w:szCs w:val="28"/>
        </w:rPr>
        <w:t>eni</w:t>
      </w:r>
      <w:r w:rsidR="00F764A8" w:rsidRPr="00C2160C">
        <w:rPr>
          <w:rFonts w:ascii="Times New Roman" w:hAnsi="Times New Roman" w:cs="Times New Roman"/>
          <w:sz w:val="28"/>
          <w:szCs w:val="28"/>
        </w:rPr>
        <w:t>lor</w:t>
      </w:r>
      <w:r w:rsidRPr="00C2160C">
        <w:rPr>
          <w:rFonts w:ascii="Times New Roman" w:hAnsi="Times New Roman" w:cs="Times New Roman"/>
          <w:sz w:val="28"/>
          <w:szCs w:val="28"/>
        </w:rPr>
        <w:t>. Prin insasi</w:t>
      </w:r>
      <w:r w:rsidR="004D7770" w:rsidRPr="00C2160C">
        <w:rPr>
          <w:rFonts w:ascii="Times New Roman" w:hAnsi="Times New Roman" w:cs="Times New Roman"/>
          <w:sz w:val="28"/>
          <w:szCs w:val="28"/>
        </w:rPr>
        <w:t xml:space="preserve"> destinația ei se impune montarea</w:t>
      </w:r>
      <w:r w:rsidRPr="00C2160C">
        <w:rPr>
          <w:rFonts w:ascii="Times New Roman" w:hAnsi="Times New Roman" w:cs="Times New Roman"/>
          <w:sz w:val="28"/>
          <w:szCs w:val="28"/>
        </w:rPr>
        <w:t xml:space="preserve"> acesteia de-a lungul proprietatiilor, în spat</w:t>
      </w:r>
      <w:r w:rsidR="004D7770" w:rsidRPr="00C2160C">
        <w:rPr>
          <w:rFonts w:ascii="Times New Roman" w:hAnsi="Times New Roman" w:cs="Times New Roman"/>
          <w:sz w:val="28"/>
          <w:szCs w:val="28"/>
        </w:rPr>
        <w:t>iul public, la o distan</w:t>
      </w:r>
      <w:r w:rsidRPr="00C2160C">
        <w:rPr>
          <w:rFonts w:ascii="Times New Roman" w:hAnsi="Times New Roman" w:cs="Times New Roman"/>
          <w:sz w:val="28"/>
          <w:szCs w:val="28"/>
        </w:rPr>
        <w:t>ta corespunza</w:t>
      </w:r>
      <w:r w:rsidR="004D7770" w:rsidRPr="00C2160C">
        <w:rPr>
          <w:rFonts w:ascii="Times New Roman" w:hAnsi="Times New Roman" w:cs="Times New Roman"/>
          <w:sz w:val="28"/>
          <w:szCs w:val="28"/>
        </w:rPr>
        <w:t>toare față de limitele de proprietate existente</w:t>
      </w:r>
      <w:r w:rsidR="009C26B6" w:rsidRPr="00C2160C">
        <w:rPr>
          <w:rFonts w:ascii="Times New Roman" w:hAnsi="Times New Roman" w:cs="Times New Roman"/>
          <w:sz w:val="28"/>
          <w:szCs w:val="28"/>
        </w:rPr>
        <w:t>;</w:t>
      </w:r>
      <w:r w:rsidR="004D7770" w:rsidRPr="00C2160C">
        <w:rPr>
          <w:rFonts w:ascii="Times New Roman" w:hAnsi="Times New Roman" w:cs="Times New Roman"/>
          <w:sz w:val="28"/>
          <w:szCs w:val="28"/>
        </w:rPr>
        <w:t xml:space="preserve"> </w:t>
      </w:r>
    </w:p>
    <w:p w:rsidR="00E632A7" w:rsidRPr="00C2160C" w:rsidRDefault="00E632A7"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2.6 Riscurile de accidente majore și/sau dezastre rel</w:t>
      </w:r>
      <w:r w:rsidR="00686E9F" w:rsidRPr="00C2160C">
        <w:rPr>
          <w:rFonts w:ascii="Times New Roman" w:eastAsia="Times New Roman" w:hAnsi="Times New Roman" w:cs="Times New Roman"/>
          <w:b/>
          <w:sz w:val="28"/>
          <w:szCs w:val="28"/>
        </w:rPr>
        <w:t>evante pentru proiectul în cauza</w:t>
      </w:r>
      <w:r w:rsidRPr="00C2160C">
        <w:rPr>
          <w:rFonts w:ascii="Times New Roman" w:eastAsia="Times New Roman" w:hAnsi="Times New Roman" w:cs="Times New Roman"/>
          <w:b/>
          <w:sz w:val="28"/>
          <w:szCs w:val="28"/>
        </w:rPr>
        <w:t xml:space="preserve">, </w:t>
      </w:r>
      <w:r w:rsidR="00686E9F" w:rsidRPr="00C2160C">
        <w:rPr>
          <w:rFonts w:ascii="Times New Roman" w:eastAsia="Times New Roman" w:hAnsi="Times New Roman" w:cs="Times New Roman"/>
          <w:b/>
          <w:sz w:val="28"/>
          <w:szCs w:val="28"/>
        </w:rPr>
        <w:t>inclusiv cele cauzate de schimba</w:t>
      </w:r>
      <w:r w:rsidRPr="00C2160C">
        <w:rPr>
          <w:rFonts w:ascii="Times New Roman" w:eastAsia="Times New Roman" w:hAnsi="Times New Roman" w:cs="Times New Roman"/>
          <w:b/>
          <w:sz w:val="28"/>
          <w:szCs w:val="28"/>
        </w:rPr>
        <w:t>rile climati</w:t>
      </w:r>
      <w:r w:rsidR="00686E9F" w:rsidRPr="00C2160C">
        <w:rPr>
          <w:rFonts w:ascii="Times New Roman" w:eastAsia="Times New Roman" w:hAnsi="Times New Roman" w:cs="Times New Roman"/>
          <w:b/>
          <w:sz w:val="28"/>
          <w:szCs w:val="28"/>
        </w:rPr>
        <w:t>ce, conform informatiilor stiint</w:t>
      </w:r>
      <w:r w:rsidRPr="00C2160C">
        <w:rPr>
          <w:rFonts w:ascii="Times New Roman" w:eastAsia="Times New Roman" w:hAnsi="Times New Roman" w:cs="Times New Roman"/>
          <w:b/>
          <w:sz w:val="28"/>
          <w:szCs w:val="28"/>
        </w:rPr>
        <w:t>ifice</w:t>
      </w:r>
    </w:p>
    <w:p w:rsidR="00E632A7" w:rsidRPr="00C2160C" w:rsidRDefault="00E632A7" w:rsidP="00C2160C">
      <w:pPr>
        <w:pStyle w:val="ListParagraph"/>
        <w:numPr>
          <w:ilvl w:val="0"/>
          <w:numId w:val="37"/>
        </w:numPr>
        <w:spacing w:after="0" w:line="240" w:lineRule="auto"/>
        <w:ind w:hanging="450"/>
        <w:jc w:val="both"/>
        <w:rPr>
          <w:rFonts w:ascii="Times New Roman" w:hAnsi="Times New Roman" w:cs="Times New Roman"/>
          <w:sz w:val="28"/>
          <w:szCs w:val="28"/>
        </w:rPr>
      </w:pPr>
      <w:r w:rsidRPr="00C2160C">
        <w:rPr>
          <w:rFonts w:ascii="Times New Roman" w:hAnsi="Times New Roman" w:cs="Times New Roman"/>
          <w:sz w:val="28"/>
          <w:szCs w:val="28"/>
        </w:rPr>
        <w:t>riscul de accidente majore: nu este cazul;</w:t>
      </w:r>
    </w:p>
    <w:p w:rsidR="00E632A7" w:rsidRPr="00C2160C" w:rsidRDefault="00E632A7" w:rsidP="00C2160C">
      <w:pPr>
        <w:pStyle w:val="ListParagraph"/>
        <w:numPr>
          <w:ilvl w:val="0"/>
          <w:numId w:val="37"/>
        </w:numPr>
        <w:spacing w:after="0" w:line="240" w:lineRule="auto"/>
        <w:ind w:hanging="450"/>
        <w:jc w:val="both"/>
        <w:rPr>
          <w:rFonts w:ascii="Times New Roman" w:hAnsi="Times New Roman" w:cs="Times New Roman"/>
          <w:sz w:val="28"/>
          <w:szCs w:val="28"/>
        </w:rPr>
      </w:pPr>
      <w:r w:rsidRPr="00C2160C">
        <w:rPr>
          <w:rFonts w:ascii="Times New Roman" w:hAnsi="Times New Roman" w:cs="Times New Roman"/>
          <w:sz w:val="28"/>
          <w:szCs w:val="28"/>
        </w:rPr>
        <w:t>riscul de dezastre naturale: nu este cazul - terenul amplasamentului proiectului nu este situat în zone cu risc de dezastre naturale;</w:t>
      </w:r>
    </w:p>
    <w:p w:rsidR="00E632A7" w:rsidRPr="00C2160C" w:rsidRDefault="00E632A7" w:rsidP="00C2160C">
      <w:pPr>
        <w:pStyle w:val="ListParagraph"/>
        <w:numPr>
          <w:ilvl w:val="0"/>
          <w:numId w:val="37"/>
        </w:numPr>
        <w:spacing w:after="0" w:line="240" w:lineRule="auto"/>
        <w:ind w:hanging="450"/>
        <w:jc w:val="both"/>
        <w:rPr>
          <w:rFonts w:ascii="Times New Roman" w:hAnsi="Times New Roman" w:cs="Times New Roman"/>
          <w:sz w:val="28"/>
          <w:szCs w:val="28"/>
        </w:rPr>
      </w:pPr>
      <w:proofErr w:type="gramStart"/>
      <w:r w:rsidRPr="00C2160C">
        <w:rPr>
          <w:rFonts w:ascii="Times New Roman" w:hAnsi="Times New Roman" w:cs="Times New Roman"/>
          <w:sz w:val="28"/>
          <w:szCs w:val="28"/>
        </w:rPr>
        <w:t>riscuri</w:t>
      </w:r>
      <w:proofErr w:type="gramEnd"/>
      <w:r w:rsidRPr="00C2160C">
        <w:rPr>
          <w:rFonts w:ascii="Times New Roman" w:hAnsi="Times New Roman" w:cs="Times New Roman"/>
          <w:sz w:val="28"/>
          <w:szCs w:val="28"/>
        </w:rPr>
        <w:t xml:space="preserve"> cauzate de schimbările climatice: nu este cazul.</w:t>
      </w:r>
    </w:p>
    <w:p w:rsidR="00D37CD5" w:rsidRPr="00C1409D" w:rsidRDefault="00D37CD5" w:rsidP="00C1409D">
      <w:pPr>
        <w:pStyle w:val="ListParagraph"/>
        <w:spacing w:after="0" w:line="240" w:lineRule="auto"/>
        <w:ind w:left="0" w:firstLine="360"/>
        <w:jc w:val="both"/>
        <w:rPr>
          <w:rFonts w:ascii="Times New Roman" w:eastAsiaTheme="minorEastAsia" w:hAnsi="Times New Roman" w:cs="Times New Roman"/>
          <w:sz w:val="28"/>
          <w:szCs w:val="28"/>
          <w:lang w:val="ro-RO" w:eastAsia="ro-RO"/>
        </w:rPr>
      </w:pPr>
      <w:r w:rsidRPr="00C2160C">
        <w:rPr>
          <w:rFonts w:ascii="Times New Roman" w:eastAsiaTheme="minorEastAsia" w:hAnsi="Times New Roman" w:cs="Times New Roman"/>
          <w:sz w:val="28"/>
          <w:szCs w:val="28"/>
          <w:lang w:val="ro-RO" w:eastAsia="ro-RO"/>
        </w:rPr>
        <w:t xml:space="preserve">Nu se vor utiliza materiale cu risc pentru om/mediu </w:t>
      </w:r>
      <w:r w:rsidR="007F0918" w:rsidRPr="00C2160C">
        <w:rPr>
          <w:rFonts w:ascii="Times New Roman" w:eastAsiaTheme="minorEastAsia" w:hAnsi="Times New Roman" w:cs="Times New Roman"/>
          <w:sz w:val="28"/>
          <w:szCs w:val="28"/>
          <w:lang w:val="ro-RO" w:eastAsia="ro-RO"/>
        </w:rPr>
        <w:t>s</w:t>
      </w:r>
      <w:r w:rsidRPr="00C2160C">
        <w:rPr>
          <w:rFonts w:ascii="Times New Roman" w:eastAsiaTheme="minorEastAsia" w:hAnsi="Times New Roman" w:cs="Times New Roman"/>
          <w:sz w:val="28"/>
          <w:szCs w:val="28"/>
          <w:lang w:val="ro-RO" w:eastAsia="ro-RO"/>
        </w:rPr>
        <w:t>i titularul de proiect/constructorul va lua m</w:t>
      </w:r>
      <w:r w:rsidR="007F0918" w:rsidRPr="00C2160C">
        <w:rPr>
          <w:rFonts w:ascii="Times New Roman" w:eastAsiaTheme="minorEastAsia" w:hAnsi="Times New Roman" w:cs="Times New Roman"/>
          <w:sz w:val="28"/>
          <w:szCs w:val="28"/>
          <w:lang w:val="ro-RO" w:eastAsia="ro-RO"/>
        </w:rPr>
        <w:t>a</w:t>
      </w:r>
      <w:r w:rsidRPr="00C2160C">
        <w:rPr>
          <w:rFonts w:ascii="Times New Roman" w:eastAsiaTheme="minorEastAsia" w:hAnsi="Times New Roman" w:cs="Times New Roman"/>
          <w:sz w:val="28"/>
          <w:szCs w:val="28"/>
          <w:lang w:val="ro-RO" w:eastAsia="ro-RO"/>
        </w:rPr>
        <w:t xml:space="preserve">suri </w:t>
      </w:r>
      <w:r w:rsidR="001C64A4" w:rsidRPr="00C2160C">
        <w:rPr>
          <w:rFonts w:ascii="Times New Roman" w:eastAsiaTheme="minorEastAsia" w:hAnsi="Times New Roman" w:cs="Times New Roman"/>
          <w:sz w:val="28"/>
          <w:szCs w:val="28"/>
          <w:lang w:val="ro-RO" w:eastAsia="ro-RO"/>
        </w:rPr>
        <w:t>î</w:t>
      </w:r>
      <w:r w:rsidRPr="00C2160C">
        <w:rPr>
          <w:rFonts w:ascii="Times New Roman" w:eastAsiaTheme="minorEastAsia" w:hAnsi="Times New Roman" w:cs="Times New Roman"/>
          <w:sz w:val="28"/>
          <w:szCs w:val="28"/>
          <w:lang w:val="ro-RO" w:eastAsia="ro-RO"/>
        </w:rPr>
        <w:t>n vederea prevenirii accidentelor.</w:t>
      </w:r>
    </w:p>
    <w:p w:rsidR="00E632A7" w:rsidRPr="00C2160C" w:rsidRDefault="00E632A7"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2.7  Riscurile pentru sănătatea umană </w:t>
      </w:r>
    </w:p>
    <w:p w:rsidR="00E632A7" w:rsidRPr="00C1409D" w:rsidRDefault="007F0918" w:rsidP="00C1409D">
      <w:pPr>
        <w:spacing w:after="0" w:line="240" w:lineRule="auto"/>
        <w:ind w:left="-15" w:firstLine="360"/>
        <w:jc w:val="both"/>
        <w:rPr>
          <w:rFonts w:ascii="Times New Roman" w:hAnsi="Times New Roman" w:cs="Times New Roman"/>
          <w:sz w:val="28"/>
          <w:szCs w:val="28"/>
        </w:rPr>
      </w:pPr>
      <w:r w:rsidRPr="00C2160C">
        <w:rPr>
          <w:rFonts w:ascii="Times New Roman" w:hAnsi="Times New Roman" w:cs="Times New Roman"/>
          <w:sz w:val="28"/>
          <w:szCs w:val="28"/>
        </w:rPr>
        <w:t>In perioada de exploatare, lucra</w:t>
      </w:r>
      <w:r w:rsidR="000367E3" w:rsidRPr="00C2160C">
        <w:rPr>
          <w:rFonts w:ascii="Times New Roman" w:hAnsi="Times New Roman" w:cs="Times New Roman"/>
          <w:sz w:val="28"/>
          <w:szCs w:val="28"/>
        </w:rPr>
        <w:t>ri</w:t>
      </w:r>
      <w:r w:rsidRPr="00C2160C">
        <w:rPr>
          <w:rFonts w:ascii="Times New Roman" w:hAnsi="Times New Roman" w:cs="Times New Roman"/>
          <w:sz w:val="28"/>
          <w:szCs w:val="28"/>
        </w:rPr>
        <w:t>le propuse nu vor genera poluant</w:t>
      </w:r>
      <w:r w:rsidR="000367E3" w:rsidRPr="00C2160C">
        <w:rPr>
          <w:rFonts w:ascii="Times New Roman" w:hAnsi="Times New Roman" w:cs="Times New Roman"/>
          <w:sz w:val="28"/>
          <w:szCs w:val="28"/>
        </w:rPr>
        <w:t>i ce pot afecta factorul de mediu aer.</w:t>
      </w:r>
      <w:r w:rsidR="000367E3" w:rsidRPr="00C2160C">
        <w:rPr>
          <w:rFonts w:ascii="Times New Roman" w:hAnsi="Times New Roman" w:cs="Times New Roman"/>
          <w:bCs/>
          <w:iCs/>
          <w:sz w:val="28"/>
          <w:szCs w:val="28"/>
        </w:rPr>
        <w:t xml:space="preserve"> </w:t>
      </w:r>
      <w:r w:rsidRPr="00C2160C">
        <w:rPr>
          <w:rFonts w:ascii="Times New Roman" w:hAnsi="Times New Roman" w:cs="Times New Roman"/>
          <w:sz w:val="28"/>
          <w:szCs w:val="28"/>
        </w:rPr>
        <w:t>Ret</w:t>
      </w:r>
      <w:r w:rsidR="000367E3"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0367E3" w:rsidRPr="00C2160C">
        <w:rPr>
          <w:rFonts w:ascii="Times New Roman" w:hAnsi="Times New Roman" w:cs="Times New Roman"/>
          <w:sz w:val="28"/>
          <w:szCs w:val="28"/>
        </w:rPr>
        <w:t xml:space="preserve"> calitatea aerului. Căminele de gaze</w:t>
      </w:r>
      <w:r w:rsidR="00B60A14" w:rsidRPr="00C2160C">
        <w:rPr>
          <w:rFonts w:ascii="Times New Roman" w:hAnsi="Times New Roman" w:cs="Times New Roman"/>
          <w:sz w:val="28"/>
          <w:szCs w:val="28"/>
        </w:rPr>
        <w:t xml:space="preserve"> vor fi cu capac carosabil etans</w:t>
      </w:r>
      <w:r w:rsidR="000367E3" w:rsidRPr="00C2160C">
        <w:rPr>
          <w:rFonts w:ascii="Times New Roman" w:hAnsi="Times New Roman" w:cs="Times New Roman"/>
          <w:sz w:val="28"/>
          <w:szCs w:val="28"/>
        </w:rPr>
        <w:t>, care va impied</w:t>
      </w:r>
      <w:r w:rsidR="00B60A14" w:rsidRPr="00C2160C">
        <w:rPr>
          <w:rFonts w:ascii="Times New Roman" w:hAnsi="Times New Roman" w:cs="Times New Roman"/>
          <w:sz w:val="28"/>
          <w:szCs w:val="28"/>
        </w:rPr>
        <w:t>ica propagarea mirosurilor nepla</w:t>
      </w:r>
      <w:r w:rsidR="000367E3" w:rsidRPr="00C2160C">
        <w:rPr>
          <w:rFonts w:ascii="Times New Roman" w:hAnsi="Times New Roman" w:cs="Times New Roman"/>
          <w:sz w:val="28"/>
          <w:szCs w:val="28"/>
        </w:rPr>
        <w:t>cute d</w:t>
      </w:r>
      <w:r w:rsidRPr="00C2160C">
        <w:rPr>
          <w:rFonts w:ascii="Times New Roman" w:hAnsi="Times New Roman" w:cs="Times New Roman"/>
          <w:sz w:val="28"/>
          <w:szCs w:val="28"/>
        </w:rPr>
        <w:t>e la etilul mercaptan conținut i</w:t>
      </w:r>
      <w:r w:rsidR="00757EF2" w:rsidRPr="00C2160C">
        <w:rPr>
          <w:rFonts w:ascii="Times New Roman" w:hAnsi="Times New Roman" w:cs="Times New Roman"/>
          <w:sz w:val="28"/>
          <w:szCs w:val="28"/>
        </w:rPr>
        <w:t>n gazul natural, când sunt scapa</w:t>
      </w:r>
      <w:r w:rsidR="000367E3" w:rsidRPr="00C2160C">
        <w:rPr>
          <w:rFonts w:ascii="Times New Roman" w:hAnsi="Times New Roman" w:cs="Times New Roman"/>
          <w:sz w:val="28"/>
          <w:szCs w:val="28"/>
        </w:rPr>
        <w:t xml:space="preserve">ri accidentale de gaze. </w:t>
      </w:r>
    </w:p>
    <w:p w:rsidR="005F0E3D" w:rsidRPr="007A2EB5" w:rsidRDefault="0024596B" w:rsidP="007A2EB5">
      <w:pPr>
        <w:pStyle w:val="ListParagraph"/>
        <w:numPr>
          <w:ilvl w:val="0"/>
          <w:numId w:val="8"/>
        </w:num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GB" w:eastAsia="en-GB"/>
        </w:rPr>
        <w:t>Amplasarea proiect</w:t>
      </w:r>
      <w:r w:rsidR="00FD379D" w:rsidRPr="00C2160C">
        <w:rPr>
          <w:rFonts w:ascii="Times New Roman" w:eastAsia="Times New Roman" w:hAnsi="Times New Roman" w:cs="Times New Roman"/>
          <w:b/>
          <w:sz w:val="28"/>
          <w:szCs w:val="28"/>
          <w:lang w:val="en-GB" w:eastAsia="en-GB"/>
        </w:rPr>
        <w:t>u</w:t>
      </w:r>
      <w:r w:rsidRPr="00C2160C">
        <w:rPr>
          <w:rFonts w:ascii="Times New Roman" w:eastAsia="Times New Roman" w:hAnsi="Times New Roman" w:cs="Times New Roman"/>
          <w:b/>
          <w:sz w:val="28"/>
          <w:szCs w:val="28"/>
          <w:lang w:val="en-GB" w:eastAsia="en-GB"/>
        </w:rPr>
        <w:t>l</w:t>
      </w:r>
      <w:r w:rsidR="00FD379D" w:rsidRPr="00C2160C">
        <w:rPr>
          <w:rFonts w:ascii="Times New Roman" w:eastAsia="Times New Roman" w:hAnsi="Times New Roman" w:cs="Times New Roman"/>
          <w:b/>
          <w:sz w:val="28"/>
          <w:szCs w:val="28"/>
          <w:lang w:val="en-GB" w:eastAsia="en-GB"/>
        </w:rPr>
        <w:t>ui</w:t>
      </w:r>
      <w:r w:rsidR="001955A0" w:rsidRPr="00C2160C">
        <w:rPr>
          <w:rFonts w:ascii="Times New Roman" w:eastAsia="Times New Roman" w:hAnsi="Times New Roman" w:cs="Times New Roman"/>
          <w:b/>
          <w:sz w:val="28"/>
          <w:szCs w:val="28"/>
          <w:lang w:val="en-GB" w:eastAsia="en-GB"/>
        </w:rPr>
        <w:t xml:space="preserve">: </w:t>
      </w:r>
      <w:r w:rsidR="001955A0" w:rsidRPr="00C2160C">
        <w:rPr>
          <w:rFonts w:ascii="Times New Roman" w:eastAsia="Times New Roman" w:hAnsi="Times New Roman" w:cs="Times New Roman"/>
          <w:sz w:val="28"/>
          <w:szCs w:val="28"/>
          <w:lang w:val="ro-RO"/>
        </w:rPr>
        <w:t xml:space="preserve">terenul pe care se va implementa proiectul este situat în intravilanul localităţii Drobeta Turnu Severin </w:t>
      </w:r>
      <w:r w:rsidR="00757EF2" w:rsidRPr="00C2160C">
        <w:rPr>
          <w:rFonts w:ascii="Times New Roman" w:eastAsia="Times New Roman" w:hAnsi="Times New Roman" w:cs="Times New Roman"/>
          <w:sz w:val="28"/>
          <w:szCs w:val="28"/>
          <w:lang w:val="ro-RO"/>
        </w:rPr>
        <w:t>– domeniu public şi are destinatia de strada</w:t>
      </w:r>
      <w:r w:rsidR="001955A0" w:rsidRPr="00C2160C">
        <w:rPr>
          <w:rFonts w:ascii="Times New Roman" w:eastAsia="Times New Roman" w:hAnsi="Times New Roman" w:cs="Times New Roman"/>
          <w:sz w:val="28"/>
          <w:szCs w:val="28"/>
          <w:lang w:val="ro-RO"/>
        </w:rPr>
        <w:t xml:space="preserve"> şi trotuar;</w:t>
      </w:r>
      <w:r w:rsidR="005F0E3D" w:rsidRPr="007A2EB5">
        <w:rPr>
          <w:rFonts w:ascii="Times New Roman" w:hAnsi="Times New Roman" w:cs="Times New Roman"/>
          <w:sz w:val="28"/>
          <w:szCs w:val="28"/>
        </w:rPr>
        <w:t xml:space="preserve">   </w:t>
      </w:r>
    </w:p>
    <w:p w:rsidR="00F764A8" w:rsidRPr="00C2160C" w:rsidRDefault="001C64A4" w:rsidP="00C2160C">
      <w:pPr>
        <w:spacing w:after="0" w:line="240" w:lineRule="auto"/>
        <w:ind w:left="360" w:hanging="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3.1 Utilizarea actuală și aprobată a terenurilor</w:t>
      </w:r>
    </w:p>
    <w:p w:rsidR="00FF0B2E" w:rsidRPr="007A2EB5" w:rsidRDefault="001C64A4" w:rsidP="007A2EB5">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 xml:space="preserve">Conform certificatului de urbanism nr. </w:t>
      </w:r>
      <w:r w:rsidR="00BC3A8C">
        <w:rPr>
          <w:rFonts w:ascii="Times New Roman" w:hAnsi="Times New Roman" w:cs="Times New Roman"/>
          <w:sz w:val="28"/>
          <w:szCs w:val="28"/>
        </w:rPr>
        <w:t>880/17</w:t>
      </w:r>
      <w:r w:rsidR="00846259" w:rsidRPr="00C2160C">
        <w:rPr>
          <w:rFonts w:ascii="Times New Roman" w:hAnsi="Times New Roman" w:cs="Times New Roman"/>
          <w:sz w:val="28"/>
          <w:szCs w:val="28"/>
        </w:rPr>
        <w:t>.05</w:t>
      </w:r>
      <w:r w:rsidR="00780355" w:rsidRPr="00C2160C">
        <w:rPr>
          <w:rFonts w:ascii="Times New Roman" w:hAnsi="Times New Roman" w:cs="Times New Roman"/>
          <w:sz w:val="28"/>
          <w:szCs w:val="28"/>
        </w:rPr>
        <w:t>.2019</w:t>
      </w:r>
      <w:r w:rsidR="00757EF2" w:rsidRPr="00C2160C">
        <w:rPr>
          <w:rFonts w:ascii="Times New Roman" w:hAnsi="Times New Roman" w:cs="Times New Roman"/>
          <w:sz w:val="28"/>
          <w:szCs w:val="28"/>
        </w:rPr>
        <w:t xml:space="preserve"> emis de Prima</w:t>
      </w:r>
      <w:r w:rsidRPr="00C2160C">
        <w:rPr>
          <w:rFonts w:ascii="Times New Roman" w:hAnsi="Times New Roman" w:cs="Times New Roman"/>
          <w:sz w:val="28"/>
          <w:szCs w:val="28"/>
        </w:rPr>
        <w:t>ria mun</w:t>
      </w:r>
      <w:r w:rsidR="004B300C" w:rsidRPr="00C2160C">
        <w:rPr>
          <w:rFonts w:ascii="Times New Roman" w:hAnsi="Times New Roman" w:cs="Times New Roman"/>
          <w:sz w:val="28"/>
          <w:szCs w:val="28"/>
        </w:rPr>
        <w:t>icipiului Drobeta Turnu Severin</w:t>
      </w:r>
      <w:r w:rsidRPr="00C2160C">
        <w:rPr>
          <w:rFonts w:ascii="Times New Roman" w:hAnsi="Times New Roman" w:cs="Times New Roman"/>
          <w:sz w:val="28"/>
          <w:szCs w:val="28"/>
        </w:rPr>
        <w:t xml:space="preserve">, </w:t>
      </w:r>
      <w:r w:rsidR="004B300C" w:rsidRPr="00C2160C">
        <w:rPr>
          <w:rFonts w:ascii="Times New Roman" w:hAnsi="Times New Roman" w:cs="Times New Roman"/>
          <w:sz w:val="28"/>
          <w:szCs w:val="28"/>
        </w:rPr>
        <w:t>funcțiunea actuală a terenului</w:t>
      </w:r>
      <w:r w:rsidRPr="00C2160C">
        <w:rPr>
          <w:rFonts w:ascii="Times New Roman" w:hAnsi="Times New Roman" w:cs="Times New Roman"/>
          <w:sz w:val="28"/>
          <w:szCs w:val="28"/>
        </w:rPr>
        <w:t xml:space="preserve"> este de </w:t>
      </w:r>
      <w:r w:rsidR="00757EF2" w:rsidRPr="00C2160C">
        <w:rPr>
          <w:rFonts w:ascii="Times New Roman" w:hAnsi="Times New Roman" w:cs="Times New Roman"/>
          <w:sz w:val="28"/>
          <w:szCs w:val="28"/>
        </w:rPr>
        <w:t>strada s</w:t>
      </w:r>
      <w:r w:rsidR="00C851BC" w:rsidRPr="00C2160C">
        <w:rPr>
          <w:rFonts w:ascii="Times New Roman" w:hAnsi="Times New Roman" w:cs="Times New Roman"/>
          <w:sz w:val="28"/>
          <w:szCs w:val="28"/>
        </w:rPr>
        <w:t>i trotuar</w:t>
      </w:r>
      <w:r w:rsidR="004B300C" w:rsidRPr="00C2160C">
        <w:rPr>
          <w:rFonts w:ascii="Times New Roman" w:hAnsi="Times New Roman" w:cs="Times New Roman"/>
          <w:sz w:val="28"/>
          <w:szCs w:val="28"/>
        </w:rPr>
        <w:t>.</w:t>
      </w:r>
      <w:r w:rsidRPr="00C2160C">
        <w:rPr>
          <w:rFonts w:ascii="Times New Roman" w:hAnsi="Times New Roman" w:cs="Times New Roman"/>
          <w:sz w:val="28"/>
          <w:szCs w:val="28"/>
        </w:rPr>
        <w:t xml:space="preserve"> Nu se va schimba destinaţia actuală a terenului.</w:t>
      </w:r>
    </w:p>
    <w:p w:rsidR="001C64A4" w:rsidRPr="00C2160C" w:rsidRDefault="001C64A4" w:rsidP="00C2160C">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lastRenderedPageBreak/>
        <w:t>3.2 Bogăția, disponibilitatea, calitatea și capacitatea de regenerare relative ale resurselor naturale, inclusiv solul, terenurile, apa și biodiversitatea, din zonă și din subteranul acesteia</w:t>
      </w:r>
    </w:p>
    <w:p w:rsidR="00FF0B2E" w:rsidRPr="00C2160C" w:rsidRDefault="00142F89"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Zonele afectate în urma monta</w:t>
      </w:r>
      <w:r w:rsidR="00FF0B2E" w:rsidRPr="00C2160C">
        <w:rPr>
          <w:rFonts w:ascii="Times New Roman" w:hAnsi="Times New Roman" w:cs="Times New Roman"/>
          <w:sz w:val="28"/>
          <w:szCs w:val="28"/>
        </w:rPr>
        <w:t>rii conductelor</w:t>
      </w:r>
      <w:r w:rsidRPr="00C2160C">
        <w:rPr>
          <w:rFonts w:ascii="Times New Roman" w:hAnsi="Times New Roman" w:cs="Times New Roman"/>
          <w:sz w:val="28"/>
          <w:szCs w:val="28"/>
        </w:rPr>
        <w:t xml:space="preserve"> de gaze naturale au ca destinat</w:t>
      </w:r>
      <w:r w:rsidR="00FF0B2E" w:rsidRPr="00C2160C">
        <w:rPr>
          <w:rFonts w:ascii="Times New Roman" w:hAnsi="Times New Roman" w:cs="Times New Roman"/>
          <w:sz w:val="28"/>
          <w:szCs w:val="28"/>
        </w:rPr>
        <w:t>ie: asfalt.</w:t>
      </w:r>
    </w:p>
    <w:p w:rsidR="00FF0B2E" w:rsidRPr="00C2160C" w:rsidRDefault="00FF0B2E" w:rsidP="00C1409D">
      <w:pPr>
        <w:spacing w:after="0" w:line="240" w:lineRule="auto"/>
        <w:ind w:left="-14" w:firstLine="360"/>
        <w:jc w:val="both"/>
        <w:rPr>
          <w:rFonts w:ascii="Times New Roman" w:hAnsi="Times New Roman" w:cs="Times New Roman"/>
          <w:sz w:val="28"/>
          <w:szCs w:val="28"/>
        </w:rPr>
      </w:pPr>
      <w:r w:rsidRPr="00C2160C">
        <w:rPr>
          <w:rFonts w:ascii="Times New Roman" w:hAnsi="Times New Roman" w:cs="Times New Roman"/>
          <w:sz w:val="28"/>
          <w:szCs w:val="28"/>
        </w:rPr>
        <w:t>Constructorul are</w:t>
      </w:r>
      <w:r w:rsidR="00142F89" w:rsidRPr="00C2160C">
        <w:rPr>
          <w:rFonts w:ascii="Times New Roman" w:hAnsi="Times New Roman" w:cs="Times New Roman"/>
          <w:sz w:val="28"/>
          <w:szCs w:val="28"/>
        </w:rPr>
        <w:t xml:space="preserve"> obligat</w:t>
      </w:r>
      <w:r w:rsidRPr="00C2160C">
        <w:rPr>
          <w:rFonts w:ascii="Times New Roman" w:hAnsi="Times New Roman" w:cs="Times New Roman"/>
          <w:sz w:val="28"/>
          <w:szCs w:val="28"/>
        </w:rPr>
        <w:t xml:space="preserve">ia de a aduce terenul afectat (inclusiv cel ocupat de culoarul de lucru) la </w:t>
      </w:r>
      <w:r w:rsidR="00142F89" w:rsidRPr="00C2160C">
        <w:rPr>
          <w:rFonts w:ascii="Times New Roman" w:hAnsi="Times New Roman" w:cs="Times New Roman"/>
          <w:sz w:val="28"/>
          <w:szCs w:val="28"/>
        </w:rPr>
        <w:t>starea pe care acesta a avut-o inainte de începerea executiei lucra</w:t>
      </w:r>
      <w:r w:rsidRPr="00C2160C">
        <w:rPr>
          <w:rFonts w:ascii="Times New Roman" w:hAnsi="Times New Roman" w:cs="Times New Roman"/>
          <w:sz w:val="28"/>
          <w:szCs w:val="28"/>
        </w:rPr>
        <w:t>rilor.</w:t>
      </w:r>
    </w:p>
    <w:p w:rsidR="00FF0B2E" w:rsidRPr="00C2160C" w:rsidRDefault="00FF0B2E" w:rsidP="00C2160C">
      <w:pPr>
        <w:pStyle w:val="al"/>
        <w:shd w:val="clear" w:color="auto" w:fill="FFFFFF"/>
        <w:spacing w:before="0" w:beforeAutospacing="0" w:after="0" w:afterAutospacing="0"/>
        <w:contextualSpacing/>
        <w:jc w:val="both"/>
        <w:rPr>
          <w:b/>
          <w:sz w:val="28"/>
          <w:szCs w:val="28"/>
          <w:lang w:val="ro-RO" w:eastAsia="ro-RO"/>
        </w:rPr>
      </w:pPr>
      <w:r w:rsidRPr="00C2160C">
        <w:rPr>
          <w:b/>
          <w:sz w:val="28"/>
          <w:szCs w:val="28"/>
          <w:lang w:val="ro-RO" w:eastAsia="ro-RO"/>
        </w:rPr>
        <w:t>3.3 Capacitatea de absorbție a mediului natural, acordându-se o atenție specială următoarelor zone:</w:t>
      </w:r>
    </w:p>
    <w:p w:rsidR="00FF0B2E" w:rsidRPr="00C2160C" w:rsidRDefault="00FF0B2E" w:rsidP="00C2160C">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C2160C">
        <w:rPr>
          <w:sz w:val="28"/>
          <w:szCs w:val="28"/>
        </w:rPr>
        <w:t>zone</w:t>
      </w:r>
      <w:proofErr w:type="gramEnd"/>
      <w:r w:rsidRPr="00C2160C">
        <w:rPr>
          <w:sz w:val="28"/>
          <w:szCs w:val="28"/>
        </w:rPr>
        <w:t xml:space="preserve"> umede, zone riverane, guri ale râurilor: </w:t>
      </w:r>
      <w:r w:rsidRPr="00C2160C">
        <w:rPr>
          <w:b/>
          <w:sz w:val="28"/>
          <w:szCs w:val="28"/>
        </w:rPr>
        <w:t>nu este cazul</w:t>
      </w:r>
      <w:r w:rsidR="0075531F" w:rsidRPr="00C2160C">
        <w:rPr>
          <w:b/>
          <w:sz w:val="28"/>
          <w:szCs w:val="28"/>
        </w:rPr>
        <w:t>.</w:t>
      </w:r>
    </w:p>
    <w:p w:rsidR="00FF0B2E" w:rsidRPr="00C2160C" w:rsidRDefault="00FF0B2E" w:rsidP="00C2160C">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C2160C">
        <w:rPr>
          <w:sz w:val="28"/>
          <w:szCs w:val="28"/>
        </w:rPr>
        <w:t>zone</w:t>
      </w:r>
      <w:proofErr w:type="gramEnd"/>
      <w:r w:rsidRPr="00C2160C">
        <w:rPr>
          <w:sz w:val="28"/>
          <w:szCs w:val="28"/>
        </w:rPr>
        <w:t xml:space="preserve"> costiere și mediul marin</w:t>
      </w:r>
      <w:r w:rsidR="0075531F" w:rsidRPr="00C2160C">
        <w:rPr>
          <w:sz w:val="28"/>
          <w:szCs w:val="28"/>
        </w:rPr>
        <w:t xml:space="preserve">: </w:t>
      </w:r>
      <w:r w:rsidR="0075531F" w:rsidRPr="00C2160C">
        <w:rPr>
          <w:b/>
          <w:sz w:val="28"/>
          <w:szCs w:val="28"/>
        </w:rPr>
        <w:t>nu este cazul.</w:t>
      </w:r>
    </w:p>
    <w:p w:rsidR="00FF0B2E" w:rsidRPr="00C2160C" w:rsidRDefault="00FF0B2E" w:rsidP="00C2160C">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C2160C">
        <w:rPr>
          <w:sz w:val="28"/>
          <w:szCs w:val="28"/>
        </w:rPr>
        <w:t>zonele</w:t>
      </w:r>
      <w:proofErr w:type="gramEnd"/>
      <w:r w:rsidRPr="00C2160C">
        <w:rPr>
          <w:sz w:val="28"/>
          <w:szCs w:val="28"/>
        </w:rPr>
        <w:t xml:space="preserve"> montane și forestiere</w:t>
      </w:r>
      <w:r w:rsidR="0075531F" w:rsidRPr="00C2160C">
        <w:rPr>
          <w:sz w:val="28"/>
          <w:szCs w:val="28"/>
        </w:rPr>
        <w:t xml:space="preserve">: </w:t>
      </w:r>
      <w:r w:rsidR="0075531F" w:rsidRPr="00C2160C">
        <w:rPr>
          <w:b/>
          <w:sz w:val="28"/>
          <w:szCs w:val="28"/>
        </w:rPr>
        <w:t>nu este cazul.</w:t>
      </w:r>
    </w:p>
    <w:p w:rsidR="0075531F" w:rsidRPr="00C2160C" w:rsidRDefault="00FF0B2E" w:rsidP="00C2160C">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C2160C">
        <w:rPr>
          <w:sz w:val="28"/>
          <w:szCs w:val="28"/>
        </w:rPr>
        <w:t>arii</w:t>
      </w:r>
      <w:proofErr w:type="gramEnd"/>
      <w:r w:rsidRPr="00C2160C">
        <w:rPr>
          <w:sz w:val="28"/>
          <w:szCs w:val="28"/>
        </w:rPr>
        <w:t xml:space="preserve"> naturale protejate de interes național, comunitar, internațional</w:t>
      </w:r>
      <w:r w:rsidR="0075531F" w:rsidRPr="00C2160C">
        <w:rPr>
          <w:sz w:val="28"/>
          <w:szCs w:val="28"/>
        </w:rPr>
        <w:t xml:space="preserve">: </w:t>
      </w:r>
      <w:r w:rsidR="0075531F" w:rsidRPr="00C2160C">
        <w:rPr>
          <w:b/>
          <w:sz w:val="28"/>
          <w:szCs w:val="28"/>
        </w:rPr>
        <w:t>nu este cazul.</w:t>
      </w:r>
    </w:p>
    <w:p w:rsidR="0075531F" w:rsidRPr="00C2160C" w:rsidRDefault="00FF0B2E" w:rsidP="00C2160C">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C2160C">
        <w:rPr>
          <w:sz w:val="28"/>
          <w:szCs w:val="28"/>
        </w:rPr>
        <w:t>zone</w:t>
      </w:r>
      <w:proofErr w:type="gramEnd"/>
      <w:r w:rsidRPr="00C2160C">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C2160C">
        <w:rPr>
          <w:sz w:val="28"/>
          <w:szCs w:val="28"/>
        </w:rPr>
        <w:t xml:space="preserve">: </w:t>
      </w:r>
      <w:r w:rsidR="0075531F" w:rsidRPr="00C2160C">
        <w:rPr>
          <w:b/>
          <w:sz w:val="28"/>
          <w:szCs w:val="28"/>
        </w:rPr>
        <w:t>nu este cazul.</w:t>
      </w:r>
      <w:r w:rsidRPr="00C2160C">
        <w:rPr>
          <w:sz w:val="28"/>
          <w:szCs w:val="28"/>
        </w:rPr>
        <w:t xml:space="preserve"> </w:t>
      </w:r>
    </w:p>
    <w:p w:rsidR="00366ABD" w:rsidRPr="00C2160C" w:rsidRDefault="00FF0B2E" w:rsidP="00C2160C">
      <w:pPr>
        <w:pStyle w:val="al"/>
        <w:numPr>
          <w:ilvl w:val="2"/>
          <w:numId w:val="38"/>
        </w:numPr>
        <w:shd w:val="clear" w:color="auto" w:fill="FFFFFF"/>
        <w:spacing w:before="0" w:beforeAutospacing="0" w:after="0" w:afterAutospacing="0"/>
        <w:ind w:left="907" w:hanging="187"/>
        <w:contextualSpacing/>
        <w:jc w:val="both"/>
        <w:rPr>
          <w:sz w:val="28"/>
          <w:szCs w:val="28"/>
        </w:rPr>
      </w:pPr>
      <w:r w:rsidRPr="00C2160C">
        <w:rPr>
          <w:sz w:val="28"/>
          <w:szCs w:val="28"/>
        </w:rPr>
        <w:t>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75531F" w:rsidRPr="00C2160C">
        <w:rPr>
          <w:sz w:val="28"/>
          <w:szCs w:val="28"/>
        </w:rPr>
        <w:t xml:space="preserve">: </w:t>
      </w:r>
      <w:r w:rsidR="0075531F" w:rsidRPr="00C2160C">
        <w:rPr>
          <w:b/>
          <w:sz w:val="28"/>
          <w:szCs w:val="28"/>
        </w:rPr>
        <w:t>nu este cazul.</w:t>
      </w:r>
    </w:p>
    <w:p w:rsidR="00FF0B2E" w:rsidRPr="00C2160C" w:rsidRDefault="00C851BC" w:rsidP="00C2160C">
      <w:pPr>
        <w:pStyle w:val="ListParagraph"/>
        <w:numPr>
          <w:ilvl w:val="2"/>
          <w:numId w:val="38"/>
        </w:numPr>
        <w:tabs>
          <w:tab w:val="left" w:pos="851"/>
        </w:tabs>
        <w:spacing w:after="0" w:line="240" w:lineRule="auto"/>
        <w:ind w:left="993" w:hanging="284"/>
        <w:jc w:val="both"/>
        <w:rPr>
          <w:rFonts w:ascii="Times New Roman" w:eastAsia="Times New Roman" w:hAnsi="Times New Roman" w:cs="Times New Roman"/>
          <w:sz w:val="28"/>
          <w:szCs w:val="28"/>
          <w:lang w:val="en-GB" w:eastAsia="en-GB"/>
        </w:rPr>
      </w:pPr>
      <w:r w:rsidRPr="00C2160C">
        <w:rPr>
          <w:rFonts w:ascii="Times New Roman" w:eastAsia="Times New Roman" w:hAnsi="Times New Roman" w:cs="Times New Roman"/>
          <w:sz w:val="28"/>
          <w:szCs w:val="28"/>
          <w:lang w:val="en-GB" w:eastAsia="en-GB"/>
        </w:rPr>
        <w:t xml:space="preserve"> </w:t>
      </w:r>
      <w:r w:rsidR="00FF0B2E" w:rsidRPr="00C2160C">
        <w:rPr>
          <w:rFonts w:ascii="Times New Roman" w:eastAsia="Times New Roman" w:hAnsi="Times New Roman" w:cs="Times New Roman"/>
          <w:sz w:val="28"/>
          <w:szCs w:val="28"/>
          <w:lang w:val="en-GB" w:eastAsia="en-GB"/>
        </w:rPr>
        <w:t xml:space="preserve">zonele în care au existat deja cazuri de nerespectare a standardelor de calitate a </w:t>
      </w:r>
      <w:r w:rsidRPr="00C2160C">
        <w:rPr>
          <w:rFonts w:ascii="Times New Roman" w:eastAsia="Times New Roman" w:hAnsi="Times New Roman" w:cs="Times New Roman"/>
          <w:sz w:val="28"/>
          <w:szCs w:val="28"/>
          <w:lang w:val="en-GB" w:eastAsia="en-GB"/>
        </w:rPr>
        <w:t xml:space="preserve">  </w:t>
      </w:r>
      <w:r w:rsidR="009C0A8D" w:rsidRPr="00C2160C">
        <w:rPr>
          <w:rFonts w:ascii="Times New Roman" w:eastAsia="Times New Roman" w:hAnsi="Times New Roman" w:cs="Times New Roman"/>
          <w:sz w:val="28"/>
          <w:szCs w:val="28"/>
          <w:lang w:val="en-GB" w:eastAsia="en-GB"/>
        </w:rPr>
        <w:t xml:space="preserve">  </w:t>
      </w:r>
      <w:r w:rsidR="00FF0B2E" w:rsidRPr="00C2160C">
        <w:rPr>
          <w:rFonts w:ascii="Times New Roman" w:eastAsia="Times New Roman" w:hAnsi="Times New Roman" w:cs="Times New Roman"/>
          <w:sz w:val="28"/>
          <w:szCs w:val="28"/>
          <w:lang w:val="en-GB" w:eastAsia="en-GB"/>
        </w:rPr>
        <w:t>mediului prevăzute de legislația națională și la nivelul Uniunii Europene și relevante pentru proiect sau în care se consideră că există astfel de cazuri</w:t>
      </w:r>
      <w:r w:rsidR="0075531F" w:rsidRPr="00C2160C">
        <w:rPr>
          <w:rFonts w:ascii="Times New Roman" w:eastAsia="Times New Roman" w:hAnsi="Times New Roman" w:cs="Times New Roman"/>
          <w:sz w:val="28"/>
          <w:szCs w:val="28"/>
          <w:lang w:val="en-GB" w:eastAsia="en-GB"/>
        </w:rPr>
        <w:t>: nu este cazul.</w:t>
      </w:r>
    </w:p>
    <w:p w:rsidR="00FF0B2E" w:rsidRPr="00C2160C" w:rsidRDefault="00FF0B2E" w:rsidP="00C2160C">
      <w:pPr>
        <w:pStyle w:val="al"/>
        <w:numPr>
          <w:ilvl w:val="2"/>
          <w:numId w:val="38"/>
        </w:numPr>
        <w:shd w:val="clear" w:color="auto" w:fill="FFFFFF"/>
        <w:spacing w:before="0" w:beforeAutospacing="0" w:after="0" w:afterAutospacing="0"/>
        <w:ind w:left="993" w:hanging="363"/>
        <w:contextualSpacing/>
        <w:jc w:val="both"/>
        <w:rPr>
          <w:sz w:val="28"/>
          <w:szCs w:val="28"/>
        </w:rPr>
      </w:pPr>
      <w:proofErr w:type="gramStart"/>
      <w:r w:rsidRPr="00C2160C">
        <w:rPr>
          <w:sz w:val="28"/>
          <w:szCs w:val="28"/>
        </w:rPr>
        <w:t>zonele</w:t>
      </w:r>
      <w:proofErr w:type="gramEnd"/>
      <w:r w:rsidRPr="00C2160C">
        <w:rPr>
          <w:sz w:val="28"/>
          <w:szCs w:val="28"/>
        </w:rPr>
        <w:t xml:space="preserve"> cu o densitate mare a populației</w:t>
      </w:r>
      <w:r w:rsidR="0075531F" w:rsidRPr="00C2160C">
        <w:rPr>
          <w:sz w:val="28"/>
          <w:szCs w:val="28"/>
        </w:rPr>
        <w:t xml:space="preserve">: </w:t>
      </w:r>
      <w:r w:rsidR="0075531F" w:rsidRPr="00C2160C">
        <w:rPr>
          <w:b/>
          <w:sz w:val="28"/>
          <w:szCs w:val="28"/>
        </w:rPr>
        <w:t>nu este cazul</w:t>
      </w:r>
      <w:r w:rsidR="0075531F" w:rsidRPr="00C2160C">
        <w:rPr>
          <w:sz w:val="28"/>
          <w:szCs w:val="28"/>
        </w:rPr>
        <w:t>.</w:t>
      </w:r>
    </w:p>
    <w:p w:rsidR="00FF0B2E" w:rsidRPr="00C1409D" w:rsidRDefault="00FF0B2E" w:rsidP="00C1409D">
      <w:pPr>
        <w:pStyle w:val="al"/>
        <w:numPr>
          <w:ilvl w:val="2"/>
          <w:numId w:val="38"/>
        </w:numPr>
        <w:shd w:val="clear" w:color="auto" w:fill="FFFFFF"/>
        <w:spacing w:before="0" w:beforeAutospacing="0" w:after="0" w:afterAutospacing="0"/>
        <w:ind w:left="907" w:hanging="187"/>
        <w:contextualSpacing/>
        <w:jc w:val="both"/>
        <w:rPr>
          <w:sz w:val="28"/>
          <w:szCs w:val="28"/>
        </w:rPr>
      </w:pPr>
      <w:r w:rsidRPr="00C2160C">
        <w:rPr>
          <w:sz w:val="28"/>
          <w:szCs w:val="28"/>
        </w:rPr>
        <w:t>peisaje și situri importante din punct de vedere istoric, cultural sau arheologic</w:t>
      </w:r>
      <w:r w:rsidR="0075531F" w:rsidRPr="00C2160C">
        <w:rPr>
          <w:b/>
          <w:sz w:val="28"/>
          <w:szCs w:val="28"/>
        </w:rPr>
        <w:t>: nu este cazul</w:t>
      </w:r>
      <w:r w:rsidR="0075531F" w:rsidRPr="00C2160C">
        <w:rPr>
          <w:sz w:val="28"/>
          <w:szCs w:val="28"/>
        </w:rPr>
        <w:t xml:space="preserve">; conform Listei Naţionale a Monumentelor Istorice actualizată în anul 2015 publicată de Ministerul Culturii în Monitorul Oficial al României partea I, nr. </w:t>
      </w:r>
      <w:proofErr w:type="gramStart"/>
      <w:r w:rsidR="0075531F" w:rsidRPr="00C2160C">
        <w:rPr>
          <w:sz w:val="28"/>
          <w:szCs w:val="28"/>
        </w:rPr>
        <w:t>113</w:t>
      </w:r>
      <w:proofErr w:type="gramEnd"/>
      <w:r w:rsidR="000915D3" w:rsidRPr="00C2160C">
        <w:rPr>
          <w:sz w:val="28"/>
          <w:szCs w:val="28"/>
        </w:rPr>
        <w:t xml:space="preserve"> </w:t>
      </w:r>
      <w:r w:rsidR="0075531F" w:rsidRPr="00C2160C">
        <w:rPr>
          <w:sz w:val="28"/>
          <w:szCs w:val="28"/>
        </w:rPr>
        <w:t>bis/15.II.2016, proiectul nu se suprapune cu situri sau monumente istorice, arheologice şi arhitectonice.</w:t>
      </w:r>
    </w:p>
    <w:p w:rsidR="0024596B" w:rsidRPr="00C2160C" w:rsidRDefault="0024596B" w:rsidP="00C2160C">
      <w:pPr>
        <w:pStyle w:val="ListParagraph"/>
        <w:numPr>
          <w:ilvl w:val="0"/>
          <w:numId w:val="8"/>
        </w:num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Tipurile și caracteristicile impactului potențial</w:t>
      </w:r>
    </w:p>
    <w:p w:rsidR="005E3EB1" w:rsidRPr="00C2160C" w:rsidRDefault="005E3EB1"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Zona poate fi afectat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din punct de vedere al factorilor de mediu, </w:t>
      </w:r>
      <w:r w:rsidR="00447254" w:rsidRPr="00C2160C">
        <w:rPr>
          <w:rFonts w:ascii="Times New Roman" w:hAnsi="Times New Roman" w:cs="Times New Roman"/>
          <w:noProof/>
          <w:color w:val="000000"/>
          <w:sz w:val="28"/>
          <w:szCs w:val="28"/>
        </w:rPr>
        <w:t>în doua situat</w:t>
      </w:r>
      <w:r w:rsidRPr="00C2160C">
        <w:rPr>
          <w:rFonts w:ascii="Times New Roman" w:hAnsi="Times New Roman" w:cs="Times New Roman"/>
          <w:noProof/>
          <w:color w:val="000000"/>
          <w:sz w:val="28"/>
          <w:szCs w:val="28"/>
        </w:rPr>
        <w:t>ii:</w:t>
      </w:r>
      <w:r w:rsidR="00F764A8" w:rsidRPr="00C2160C">
        <w:rPr>
          <w:rFonts w:ascii="Times New Roman" w:hAnsi="Times New Roman" w:cs="Times New Roman"/>
          <w:noProof/>
          <w:color w:val="000000"/>
          <w:sz w:val="28"/>
          <w:szCs w:val="28"/>
        </w:rPr>
        <w:t xml:space="preserve"> </w:t>
      </w:r>
      <w:r w:rsidRPr="00C2160C">
        <w:rPr>
          <w:rFonts w:ascii="Times New Roman" w:hAnsi="Times New Roman" w:cs="Times New Roman"/>
          <w:noProof/>
          <w:color w:val="000000"/>
          <w:sz w:val="28"/>
          <w:szCs w:val="28"/>
        </w:rPr>
        <w:t>pe perioada execuț</w:t>
      </w:r>
      <w:r w:rsidR="00447254" w:rsidRPr="00C2160C">
        <w:rPr>
          <w:rFonts w:ascii="Times New Roman" w:hAnsi="Times New Roman" w:cs="Times New Roman"/>
          <w:noProof/>
          <w:color w:val="000000"/>
          <w:sz w:val="28"/>
          <w:szCs w:val="28"/>
        </w:rPr>
        <w:t>iei obiectivului s</w:t>
      </w:r>
      <w:r w:rsidR="00F764A8" w:rsidRPr="00C2160C">
        <w:rPr>
          <w:rFonts w:ascii="Times New Roman" w:hAnsi="Times New Roman" w:cs="Times New Roman"/>
          <w:noProof/>
          <w:color w:val="000000"/>
          <w:sz w:val="28"/>
          <w:szCs w:val="28"/>
        </w:rPr>
        <w:t xml:space="preserve">i </w:t>
      </w:r>
      <w:r w:rsidRPr="00C2160C">
        <w:rPr>
          <w:rFonts w:ascii="Times New Roman" w:hAnsi="Times New Roman" w:cs="Times New Roman"/>
          <w:noProof/>
          <w:color w:val="000000"/>
          <w:sz w:val="28"/>
          <w:szCs w:val="28"/>
        </w:rPr>
        <w:t>pe perioada exploat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rii obiectivului.</w:t>
      </w:r>
    </w:p>
    <w:p w:rsidR="000915D3" w:rsidRPr="00C2160C" w:rsidRDefault="005E3EB1" w:rsidP="00B76242">
      <w:pPr>
        <w:tabs>
          <w:tab w:val="left" w:pos="1260"/>
        </w:tabs>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Cuantificarea amplorii prognozate a impactului a </w:t>
      </w:r>
      <w:r w:rsidR="0044725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inut seama de efectele asupra mediului:</w:t>
      </w:r>
      <w:r w:rsidR="00816BED" w:rsidRPr="00C2160C">
        <w:rPr>
          <w:rFonts w:ascii="Times New Roman" w:hAnsi="Times New Roman" w:cs="Times New Roman"/>
          <w:noProof/>
          <w:color w:val="000000"/>
          <w:sz w:val="28"/>
          <w:szCs w:val="28"/>
        </w:rPr>
        <w:t xml:space="preserve"> </w:t>
      </w:r>
      <w:r w:rsidR="00F764A8" w:rsidRPr="00C2160C">
        <w:rPr>
          <w:rFonts w:ascii="Times New Roman" w:hAnsi="Times New Roman" w:cs="Times New Roman"/>
          <w:noProof/>
          <w:color w:val="000000"/>
          <w:sz w:val="28"/>
          <w:szCs w:val="28"/>
        </w:rPr>
        <w:t>d</w:t>
      </w:r>
      <w:r w:rsidRPr="00C2160C">
        <w:rPr>
          <w:rFonts w:ascii="Times New Roman" w:hAnsi="Times New Roman" w:cs="Times New Roman"/>
          <w:noProof/>
          <w:color w:val="000000"/>
          <w:sz w:val="28"/>
          <w:szCs w:val="28"/>
        </w:rPr>
        <w:t xml:space="preserve">irect, indirect, secundar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cumulativ;</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 termen scurt, mediu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lung;</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ermanent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temporar;</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ozitiv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negativ.</w:t>
      </w:r>
    </w:p>
    <w:p w:rsidR="000915D3" w:rsidRPr="00C2160C" w:rsidRDefault="000915D3"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Importanța și extinderea spațială a impactului</w:t>
      </w:r>
    </w:p>
    <w:p w:rsidR="00B11337" w:rsidRPr="00C2160C" w:rsidRDefault="000915D3"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 xml:space="preserve">Nesemnificativ, local, </w:t>
      </w:r>
      <w:r w:rsidR="00A8753A" w:rsidRPr="00C2160C">
        <w:rPr>
          <w:rFonts w:ascii="Times New Roman" w:hAnsi="Times New Roman" w:cs="Times New Roman"/>
          <w:sz w:val="28"/>
          <w:szCs w:val="28"/>
        </w:rPr>
        <w:t>în perioada de realizare a lucra</w:t>
      </w:r>
      <w:r w:rsidRPr="00C2160C">
        <w:rPr>
          <w:rFonts w:ascii="Times New Roman" w:hAnsi="Times New Roman" w:cs="Times New Roman"/>
          <w:sz w:val="28"/>
          <w:szCs w:val="28"/>
        </w:rPr>
        <w:t>rilor.</w:t>
      </w:r>
    </w:p>
    <w:p w:rsidR="00B11337" w:rsidRPr="00C2160C" w:rsidRDefault="00A8753A"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Se apreciază că populatia nu va fi afectata</w:t>
      </w:r>
      <w:r w:rsidR="00B11337" w:rsidRPr="00C2160C">
        <w:rPr>
          <w:rFonts w:ascii="Times New Roman" w:hAnsi="Times New Roman" w:cs="Times New Roman"/>
          <w:noProof/>
          <w:sz w:val="28"/>
          <w:szCs w:val="28"/>
        </w:rPr>
        <w:t xml:space="preserve"> </w:t>
      </w:r>
      <w:r w:rsidR="005A4158" w:rsidRPr="00C2160C">
        <w:rPr>
          <w:rFonts w:ascii="Times New Roman" w:hAnsi="Times New Roman" w:cs="Times New Roman"/>
          <w:noProof/>
          <w:sz w:val="28"/>
          <w:szCs w:val="28"/>
        </w:rPr>
        <w:t>î</w:t>
      </w:r>
      <w:r w:rsidR="00B11337" w:rsidRPr="00C2160C">
        <w:rPr>
          <w:rFonts w:ascii="Times New Roman" w:hAnsi="Times New Roman" w:cs="Times New Roman"/>
          <w:noProof/>
          <w:sz w:val="28"/>
          <w:szCs w:val="28"/>
        </w:rPr>
        <w:t>n mod negativ din punct de vedere al calit</w:t>
      </w:r>
      <w:r w:rsidRPr="00C2160C">
        <w:rPr>
          <w:rFonts w:ascii="Times New Roman" w:hAnsi="Times New Roman" w:cs="Times New Roman"/>
          <w:noProof/>
          <w:sz w:val="28"/>
          <w:szCs w:val="28"/>
        </w:rPr>
        <w:t>at</w:t>
      </w:r>
      <w:r w:rsidR="00B11337" w:rsidRPr="00C2160C">
        <w:rPr>
          <w:rFonts w:ascii="Times New Roman" w:hAnsi="Times New Roman" w:cs="Times New Roman"/>
          <w:noProof/>
          <w:sz w:val="28"/>
          <w:szCs w:val="28"/>
        </w:rPr>
        <w:t>ii mediului de</w:t>
      </w:r>
      <w:r w:rsidR="00B11337" w:rsidRPr="00C2160C">
        <w:rPr>
          <w:rFonts w:ascii="Times New Roman" w:hAnsi="Times New Roman" w:cs="Times New Roman"/>
          <w:noProof/>
          <w:color w:val="000000"/>
          <w:sz w:val="28"/>
          <w:szCs w:val="28"/>
        </w:rPr>
        <w:t xml:space="preserve"> activitatea propus</w:t>
      </w:r>
      <w:r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 xml:space="preserve">n schimb va beneficia de avantajele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mbun</w:t>
      </w:r>
      <w:r w:rsidR="005A4158" w:rsidRPr="00C2160C">
        <w:rPr>
          <w:rFonts w:ascii="Times New Roman" w:hAnsi="Times New Roman" w:cs="Times New Roman"/>
          <w:noProof/>
          <w:color w:val="000000"/>
          <w:sz w:val="28"/>
          <w:szCs w:val="28"/>
        </w:rPr>
        <w:t>ă</w:t>
      </w:r>
      <w:r w:rsidR="00B11337" w:rsidRPr="00C2160C">
        <w:rPr>
          <w:rFonts w:ascii="Times New Roman" w:hAnsi="Times New Roman" w:cs="Times New Roman"/>
          <w:noProof/>
          <w:color w:val="000000"/>
          <w:sz w:val="28"/>
          <w:szCs w:val="28"/>
        </w:rPr>
        <w:t>t</w:t>
      </w:r>
      <w:r w:rsidR="005A4158" w:rsidRPr="00C2160C">
        <w:rPr>
          <w:rFonts w:ascii="Times New Roman" w:hAnsi="Times New Roman" w:cs="Times New Roman"/>
          <w:noProof/>
          <w:color w:val="000000"/>
          <w:sz w:val="28"/>
          <w:szCs w:val="28"/>
        </w:rPr>
        <w:t>ăț</w:t>
      </w:r>
      <w:r w:rsidR="00B11337" w:rsidRPr="00C2160C">
        <w:rPr>
          <w:rFonts w:ascii="Times New Roman" w:hAnsi="Times New Roman" w:cs="Times New Roman"/>
          <w:noProof/>
          <w:color w:val="000000"/>
          <w:sz w:val="28"/>
          <w:szCs w:val="28"/>
        </w:rPr>
        <w:t xml:space="preserve">irii infrastructirii </w:t>
      </w:r>
      <w:r w:rsidR="005A4158" w:rsidRPr="00C2160C">
        <w:rPr>
          <w:rFonts w:ascii="Times New Roman" w:hAnsi="Times New Roman" w:cs="Times New Roman"/>
          <w:noProof/>
          <w:color w:val="000000"/>
          <w:sz w:val="28"/>
          <w:szCs w:val="28"/>
        </w:rPr>
        <w:t>ș</w:t>
      </w:r>
      <w:r w:rsidR="00B11337" w:rsidRPr="00C2160C">
        <w:rPr>
          <w:rFonts w:ascii="Times New Roman" w:hAnsi="Times New Roman" w:cs="Times New Roman"/>
          <w:noProof/>
          <w:color w:val="000000"/>
          <w:sz w:val="28"/>
          <w:szCs w:val="28"/>
        </w:rPr>
        <w:t xml:space="preserve">i </w:t>
      </w:r>
      <w:r w:rsidR="005A4158"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w:t>
      </w:r>
      <w:r w:rsidRPr="00C2160C">
        <w:rPr>
          <w:rFonts w:ascii="Times New Roman" w:hAnsi="Times New Roman" w:cs="Times New Roman"/>
          <w:noProof/>
          <w:color w:val="000000"/>
          <w:sz w:val="28"/>
          <w:szCs w:val="28"/>
        </w:rPr>
        <w:t>îmbunata</w:t>
      </w:r>
      <w:r w:rsidR="005A4158" w:rsidRPr="00C2160C">
        <w:rPr>
          <w:rFonts w:ascii="Times New Roman" w:hAnsi="Times New Roman" w:cs="Times New Roman"/>
          <w:noProof/>
          <w:color w:val="000000"/>
          <w:sz w:val="28"/>
          <w:szCs w:val="28"/>
        </w:rPr>
        <w:t>țirii</w:t>
      </w:r>
      <w:r w:rsidRPr="00C2160C">
        <w:rPr>
          <w:rFonts w:ascii="Times New Roman" w:hAnsi="Times New Roman" w:cs="Times New Roman"/>
          <w:noProof/>
          <w:color w:val="000000"/>
          <w:sz w:val="28"/>
          <w:szCs w:val="28"/>
        </w:rPr>
        <w:t xml:space="preserve"> calitatii</w:t>
      </w:r>
      <w:r w:rsidR="00B11337" w:rsidRPr="00C2160C">
        <w:rPr>
          <w:rFonts w:ascii="Times New Roman" w:hAnsi="Times New Roman" w:cs="Times New Roman"/>
          <w:noProof/>
          <w:color w:val="000000"/>
          <w:sz w:val="28"/>
          <w:szCs w:val="28"/>
        </w:rPr>
        <w:t xml:space="preserve"> vie</w:t>
      </w:r>
      <w:r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 xml:space="preserve">ii. Beneficiarul va avea </w:t>
      </w:r>
      <w:r w:rsidR="00B11337" w:rsidRPr="00C2160C">
        <w:rPr>
          <w:rFonts w:ascii="Times New Roman" w:hAnsi="Times New Roman" w:cs="Times New Roman"/>
          <w:noProof/>
          <w:color w:val="000000"/>
          <w:sz w:val="28"/>
          <w:szCs w:val="28"/>
        </w:rPr>
        <w:lastRenderedPageBreak/>
        <w:t xml:space="preserve">constant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n vedere, indiferent de extinderea estimat</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a impactului, m</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suri pentru evitarea/reducerea poten</w:t>
      </w:r>
      <w:r w:rsidR="00FC4D3C"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ialelor efecte negative asupra mediului.</w:t>
      </w:r>
    </w:p>
    <w:p w:rsidR="00F63D22" w:rsidRPr="00B76242" w:rsidRDefault="00B11337" w:rsidP="00B76242">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Fiind o zon</w:t>
      </w:r>
      <w:r w:rsidR="009C0A8D"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antropizat</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vecin</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tatea amplasamentului nu sunt identificate specii sau habitate de interes.</w:t>
      </w:r>
    </w:p>
    <w:p w:rsidR="00F63D22" w:rsidRPr="00C2160C" w:rsidRDefault="00F63D22"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Natura impactului</w:t>
      </w:r>
    </w:p>
    <w:p w:rsidR="005A4158" w:rsidRPr="00C2160C" w:rsidRDefault="00CA5244"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În timpul executiei lucra</w:t>
      </w:r>
      <w:r w:rsidR="005A4158" w:rsidRPr="00C2160C">
        <w:rPr>
          <w:rFonts w:ascii="Times New Roman" w:hAnsi="Times New Roman" w:cs="Times New Roman"/>
          <w:noProof/>
          <w:color w:val="000000"/>
          <w:sz w:val="28"/>
          <w:szCs w:val="28"/>
        </w:rPr>
        <w:t>rilor aferente acestui proiect, se va genera un impact negat</w:t>
      </w:r>
      <w:r w:rsidRPr="00C2160C">
        <w:rPr>
          <w:rFonts w:ascii="Times New Roman" w:hAnsi="Times New Roman" w:cs="Times New Roman"/>
          <w:noProof/>
          <w:color w:val="000000"/>
          <w:sz w:val="28"/>
          <w:szCs w:val="28"/>
        </w:rPr>
        <w:t>iv, direct, dar de scurtă durata</w:t>
      </w:r>
      <w:r w:rsidR="005A4158" w:rsidRPr="00C2160C">
        <w:rPr>
          <w:rFonts w:ascii="Times New Roman" w:hAnsi="Times New Roman" w:cs="Times New Roman"/>
          <w:noProof/>
          <w:color w:val="000000"/>
          <w:sz w:val="28"/>
          <w:szCs w:val="28"/>
        </w:rPr>
        <w:t xml:space="preserve"> asupra factorilor de mediu, în special prin emisiile</w:t>
      </w:r>
      <w:r w:rsidR="00EC2D2C" w:rsidRPr="00C2160C">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C2160C">
        <w:rPr>
          <w:rFonts w:ascii="Times New Roman" w:hAnsi="Times New Roman" w:cs="Times New Roman"/>
          <w:noProof/>
          <w:color w:val="000000"/>
          <w:sz w:val="28"/>
          <w:szCs w:val="28"/>
        </w:rPr>
        <w:t xml:space="preserve">i indirecte asupra terenului. </w:t>
      </w:r>
    </w:p>
    <w:p w:rsidR="005A4158" w:rsidRPr="00C2160C" w:rsidRDefault="005A4158" w:rsidP="00C2160C">
      <w:pPr>
        <w:spacing w:after="0" w:line="240" w:lineRule="auto"/>
        <w:ind w:firstLine="360"/>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Pentru perioada</w:t>
      </w:r>
      <w:r w:rsidRPr="00C2160C">
        <w:rPr>
          <w:rFonts w:ascii="Times New Roman" w:hAnsi="Times New Roman" w:cs="Times New Roman"/>
          <w:noProof/>
          <w:color w:val="000000"/>
          <w:sz w:val="28"/>
          <w:szCs w:val="28"/>
        </w:rPr>
        <w:t xml:space="preserve"> de exploatare, ca urmare a obiectivelor propuse în cadrul proiectului, se</w:t>
      </w:r>
      <w:r w:rsidR="00EC2D2C" w:rsidRPr="00C2160C">
        <w:rPr>
          <w:rFonts w:ascii="Times New Roman" w:hAnsi="Times New Roman" w:cs="Times New Roman"/>
          <w:noProof/>
          <w:color w:val="000000"/>
          <w:sz w:val="28"/>
          <w:szCs w:val="28"/>
        </w:rPr>
        <w:t xml:space="preserve"> apreciază că impactul potent</w:t>
      </w:r>
      <w:r w:rsidRPr="00C2160C">
        <w:rPr>
          <w:rFonts w:ascii="Times New Roman" w:hAnsi="Times New Roman" w:cs="Times New Roman"/>
          <w:noProof/>
          <w:color w:val="000000"/>
          <w:sz w:val="28"/>
          <w:szCs w:val="28"/>
        </w:rPr>
        <w:t xml:space="preserve">ial asupra factorilor de mediu este </w:t>
      </w:r>
      <w:r w:rsidRPr="00C2160C">
        <w:rPr>
          <w:rFonts w:ascii="Times New Roman" w:hAnsi="Times New Roman" w:cs="Times New Roman"/>
          <w:b/>
          <w:i/>
          <w:noProof/>
          <w:color w:val="000000"/>
          <w:sz w:val="28"/>
          <w:szCs w:val="28"/>
        </w:rPr>
        <w:t>nesemnificativ</w:t>
      </w:r>
      <w:r w:rsidRPr="00C2160C">
        <w:rPr>
          <w:rFonts w:ascii="Times New Roman" w:hAnsi="Times New Roman" w:cs="Times New Roman"/>
          <w:noProof/>
          <w:color w:val="000000"/>
          <w:sz w:val="28"/>
          <w:szCs w:val="28"/>
        </w:rPr>
        <w:t>.</w:t>
      </w:r>
    </w:p>
    <w:p w:rsidR="005A4158" w:rsidRPr="00C2160C" w:rsidRDefault="005A4158" w:rsidP="00C2160C">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Prin alimentarea cu</w:t>
      </w:r>
      <w:r w:rsidR="004C51E7" w:rsidRPr="00C2160C">
        <w:rPr>
          <w:rFonts w:ascii="Times New Roman" w:hAnsi="Times New Roman" w:cs="Times New Roman"/>
          <w:sz w:val="28"/>
          <w:szCs w:val="28"/>
        </w:rPr>
        <w:t xml:space="preserve"> gaze naturale a populației cres</w:t>
      </w:r>
      <w:r w:rsidRPr="00C2160C">
        <w:rPr>
          <w:rFonts w:ascii="Times New Roman" w:hAnsi="Times New Roman" w:cs="Times New Roman"/>
          <w:sz w:val="28"/>
          <w:szCs w:val="28"/>
        </w:rPr>
        <w:t>te nivelul și gradul de co</w:t>
      </w:r>
      <w:r w:rsidR="004C51E7" w:rsidRPr="00C2160C">
        <w:rPr>
          <w:rFonts w:ascii="Times New Roman" w:hAnsi="Times New Roman" w:cs="Times New Roman"/>
          <w:sz w:val="28"/>
          <w:szCs w:val="28"/>
        </w:rPr>
        <w:t>nfort prin posibilitatea asigurarii agentului termic pentru inca</w:t>
      </w:r>
      <w:r w:rsidRPr="00C2160C">
        <w:rPr>
          <w:rFonts w:ascii="Times New Roman" w:hAnsi="Times New Roman" w:cs="Times New Roman"/>
          <w:sz w:val="28"/>
          <w:szCs w:val="28"/>
        </w:rPr>
        <w:t>lzire precum și a apei calde menajere la nivel local sau centralizat prin utilizarea centralelor termice individual</w:t>
      </w:r>
      <w:r w:rsidR="004C51E7" w:rsidRPr="00C2160C">
        <w:rPr>
          <w:rFonts w:ascii="Times New Roman" w:hAnsi="Times New Roman" w:cs="Times New Roman"/>
          <w:sz w:val="28"/>
          <w:szCs w:val="28"/>
        </w:rPr>
        <w:t>e, la nivel de scara</w:t>
      </w:r>
      <w:r w:rsidRPr="00C2160C">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C2160C" w:rsidRDefault="006C353A" w:rsidP="00C2160C">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După executia lucrarilor, zona drumului precum s</w:t>
      </w:r>
      <w:r w:rsidR="005A4158" w:rsidRPr="00C2160C">
        <w:rPr>
          <w:rFonts w:ascii="Times New Roman" w:hAnsi="Times New Roman" w:cs="Times New Roman"/>
          <w:sz w:val="28"/>
          <w:szCs w:val="28"/>
        </w:rPr>
        <w:t>i întreg cadrul natural va fi read</w:t>
      </w:r>
      <w:r w:rsidRPr="00C2160C">
        <w:rPr>
          <w:rFonts w:ascii="Times New Roman" w:hAnsi="Times New Roman" w:cs="Times New Roman"/>
          <w:sz w:val="28"/>
          <w:szCs w:val="28"/>
        </w:rPr>
        <w:t>us la starea initiala</w:t>
      </w:r>
      <w:r w:rsidR="005A4158" w:rsidRPr="00C2160C">
        <w:rPr>
          <w:rFonts w:ascii="Times New Roman" w:hAnsi="Times New Roman" w:cs="Times New Roman"/>
          <w:sz w:val="28"/>
          <w:szCs w:val="28"/>
        </w:rPr>
        <w:t xml:space="preserve">. </w:t>
      </w:r>
    </w:p>
    <w:p w:rsidR="00AA2964" w:rsidRPr="00C2160C" w:rsidRDefault="005A4158" w:rsidP="00C2160C">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Pentru rețelele de alimentare cu gaze naturale se vor folosi conducte și piese fasonate din PE 100, SDR 11, PN10, care vor dispu</w:t>
      </w:r>
      <w:r w:rsidR="006C353A" w:rsidRPr="00C2160C">
        <w:rPr>
          <w:rFonts w:ascii="Times New Roman" w:hAnsi="Times New Roman" w:cs="Times New Roman"/>
          <w:sz w:val="28"/>
          <w:szCs w:val="28"/>
        </w:rPr>
        <w:t>ne de agrement tehnic. La execut</w:t>
      </w:r>
      <w:r w:rsidRPr="00C2160C">
        <w:rPr>
          <w:rFonts w:ascii="Times New Roman" w:hAnsi="Times New Roman" w:cs="Times New Roman"/>
          <w:sz w:val="28"/>
          <w:szCs w:val="28"/>
        </w:rPr>
        <w:t>ie se vor folosi numai mate</w:t>
      </w:r>
      <w:r w:rsidR="006C353A" w:rsidRPr="00C2160C">
        <w:rPr>
          <w:rFonts w:ascii="Times New Roman" w:hAnsi="Times New Roman" w:cs="Times New Roman"/>
          <w:sz w:val="28"/>
          <w:szCs w:val="28"/>
        </w:rPr>
        <w:t>riale care nu afectează mediul s</w:t>
      </w:r>
      <w:r w:rsidRPr="00C2160C">
        <w:rPr>
          <w:rFonts w:ascii="Times New Roman" w:hAnsi="Times New Roman" w:cs="Times New Roman"/>
          <w:sz w:val="28"/>
          <w:szCs w:val="28"/>
        </w:rPr>
        <w:t>i care nu sunt atacate de agenții corozivi din sol.</w:t>
      </w:r>
    </w:p>
    <w:p w:rsidR="00F764A8" w:rsidRPr="00B76242" w:rsidRDefault="00AA2964" w:rsidP="00B76242">
      <w:pPr>
        <w:spacing w:after="0" w:line="240" w:lineRule="auto"/>
        <w:ind w:left="-14" w:firstLine="374"/>
        <w:jc w:val="both"/>
        <w:rPr>
          <w:rFonts w:ascii="Times New Roman" w:hAnsi="Times New Roman" w:cs="Times New Roman"/>
          <w:sz w:val="28"/>
          <w:szCs w:val="28"/>
        </w:rPr>
      </w:pPr>
      <w:r w:rsidRPr="00C2160C">
        <w:rPr>
          <w:rFonts w:ascii="Times New Roman" w:hAnsi="Times New Roman" w:cs="Times New Roman"/>
          <w:sz w:val="28"/>
          <w:szCs w:val="28"/>
        </w:rPr>
        <w:t>S</w:t>
      </w:r>
      <w:r w:rsidR="005A4158" w:rsidRPr="00C2160C">
        <w:rPr>
          <w:rFonts w:ascii="Times New Roman" w:hAnsi="Times New Roman" w:cs="Times New Roman"/>
          <w:sz w:val="28"/>
          <w:szCs w:val="28"/>
        </w:rPr>
        <w:t>e va</w:t>
      </w:r>
      <w:r w:rsidR="006C353A" w:rsidRPr="00C2160C">
        <w:rPr>
          <w:rFonts w:ascii="Times New Roman" w:hAnsi="Times New Roman" w:cs="Times New Roman"/>
          <w:sz w:val="28"/>
          <w:szCs w:val="28"/>
        </w:rPr>
        <w:t xml:space="preserve"> respecta distanța minima impusa</w:t>
      </w:r>
      <w:r w:rsidR="005A4158" w:rsidRPr="00C2160C">
        <w:rPr>
          <w:rFonts w:ascii="Times New Roman" w:hAnsi="Times New Roman" w:cs="Times New Roman"/>
          <w:sz w:val="28"/>
          <w:szCs w:val="28"/>
        </w:rPr>
        <w:t xml:space="preserve"> de normativele în vigoare între conducta de gaze m</w:t>
      </w:r>
      <w:r w:rsidR="006C353A" w:rsidRPr="00C2160C">
        <w:rPr>
          <w:rFonts w:ascii="Times New Roman" w:hAnsi="Times New Roman" w:cs="Times New Roman"/>
          <w:sz w:val="28"/>
          <w:szCs w:val="28"/>
        </w:rPr>
        <w:t>ontată subteran și alte instalat</w:t>
      </w:r>
      <w:r w:rsidR="005A4158" w:rsidRPr="00C2160C">
        <w:rPr>
          <w:rFonts w:ascii="Times New Roman" w:hAnsi="Times New Roman" w:cs="Times New Roman"/>
          <w:sz w:val="28"/>
          <w:szCs w:val="28"/>
        </w:rPr>
        <w:t>ii subterane e</w:t>
      </w:r>
      <w:r w:rsidR="006C353A" w:rsidRPr="00C2160C">
        <w:rPr>
          <w:rFonts w:ascii="Times New Roman" w:hAnsi="Times New Roman" w:cs="Times New Roman"/>
          <w:sz w:val="28"/>
          <w:szCs w:val="28"/>
        </w:rPr>
        <w:t>xistente, cabluri electrice, retele telefonice și retele de apa</w:t>
      </w:r>
      <w:r w:rsidR="005A4158" w:rsidRPr="00C2160C">
        <w:rPr>
          <w:rFonts w:ascii="Times New Roman" w:hAnsi="Times New Roman" w:cs="Times New Roman"/>
          <w:sz w:val="28"/>
          <w:szCs w:val="28"/>
        </w:rPr>
        <w:t xml:space="preserve">. </w:t>
      </w:r>
    </w:p>
    <w:p w:rsidR="00F63D22" w:rsidRPr="00C2160C" w:rsidRDefault="00F63D22"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Natura transfrontieră a impactului</w:t>
      </w:r>
    </w:p>
    <w:p w:rsidR="007A2EB5" w:rsidRPr="00C2160C" w:rsidRDefault="00D74893" w:rsidP="00C1409D">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Proiectul nu intra</w:t>
      </w:r>
      <w:r w:rsidR="00F63D22" w:rsidRPr="00C2160C">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C2160C" w:rsidRDefault="00F63D22"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Intensitatea şi complexitatea impactului</w:t>
      </w:r>
    </w:p>
    <w:p w:rsidR="00AA2964" w:rsidRPr="00C1409D" w:rsidRDefault="00D74893" w:rsidP="00C1409D">
      <w:pPr>
        <w:pStyle w:val="ListParagraph"/>
        <w:tabs>
          <w:tab w:val="left" w:pos="1260"/>
        </w:tabs>
        <w:spacing w:after="0" w:line="240" w:lineRule="auto"/>
        <w:ind w:left="0" w:firstLine="360"/>
        <w:jc w:val="both"/>
        <w:rPr>
          <w:rFonts w:ascii="Times New Roman" w:hAnsi="Times New Roman" w:cs="Times New Roman"/>
          <w:sz w:val="28"/>
          <w:szCs w:val="28"/>
        </w:rPr>
      </w:pPr>
      <w:r w:rsidRPr="00C2160C">
        <w:rPr>
          <w:rFonts w:ascii="Times New Roman" w:hAnsi="Times New Roman" w:cs="Times New Roman"/>
          <w:sz w:val="28"/>
          <w:szCs w:val="28"/>
        </w:rPr>
        <w:t>In perioada de execut</w:t>
      </w:r>
      <w:r w:rsidR="00B11337" w:rsidRPr="00C2160C">
        <w:rPr>
          <w:rFonts w:ascii="Times New Roman" w:hAnsi="Times New Roman" w:cs="Times New Roman"/>
          <w:sz w:val="28"/>
          <w:szCs w:val="28"/>
        </w:rPr>
        <w:t xml:space="preserve">ie a proiectului, intensitatea impactului asupra </w:t>
      </w:r>
      <w:r w:rsidRPr="00C2160C">
        <w:rPr>
          <w:rFonts w:ascii="Times New Roman" w:hAnsi="Times New Roman" w:cs="Times New Roman"/>
          <w:sz w:val="28"/>
          <w:szCs w:val="28"/>
        </w:rPr>
        <w:t xml:space="preserve">factorilor de mediu </w:t>
      </w:r>
      <w:proofErr w:type="gramStart"/>
      <w:r w:rsidRPr="00C2160C">
        <w:rPr>
          <w:rFonts w:ascii="Times New Roman" w:hAnsi="Times New Roman" w:cs="Times New Roman"/>
          <w:sz w:val="28"/>
          <w:szCs w:val="28"/>
        </w:rPr>
        <w:t>va</w:t>
      </w:r>
      <w:proofErr w:type="gramEnd"/>
      <w:r w:rsidRPr="00C2160C">
        <w:rPr>
          <w:rFonts w:ascii="Times New Roman" w:hAnsi="Times New Roman" w:cs="Times New Roman"/>
          <w:sz w:val="28"/>
          <w:szCs w:val="28"/>
        </w:rPr>
        <w:t xml:space="preserve"> fi redusa</w:t>
      </w:r>
      <w:r w:rsidR="00B11337" w:rsidRPr="00C2160C">
        <w:rPr>
          <w:rFonts w:ascii="Times New Roman" w:hAnsi="Times New Roman" w:cs="Times New Roman"/>
          <w:sz w:val="28"/>
          <w:szCs w:val="28"/>
        </w:rPr>
        <w:t>.</w:t>
      </w:r>
    </w:p>
    <w:p w:rsidR="000915D3" w:rsidRPr="00C2160C" w:rsidRDefault="00AA2964"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Probabilitatea impactului</w:t>
      </w:r>
    </w:p>
    <w:p w:rsidR="00AA2964" w:rsidRPr="00C2160C" w:rsidRDefault="00AA2964"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Posibilitatea de apariție a impactului asupra factorilor</w:t>
      </w:r>
      <w:r w:rsidR="00615A17" w:rsidRPr="00C2160C">
        <w:rPr>
          <w:rFonts w:ascii="Times New Roman" w:hAnsi="Times New Roman" w:cs="Times New Roman"/>
          <w:noProof/>
          <w:sz w:val="28"/>
          <w:szCs w:val="28"/>
        </w:rPr>
        <w:t xml:space="preserve"> de mediu, în perioada de execut</w:t>
      </w:r>
      <w:r w:rsidRPr="00C2160C">
        <w:rPr>
          <w:rFonts w:ascii="Times New Roman" w:hAnsi="Times New Roman" w:cs="Times New Roman"/>
          <w:noProof/>
          <w:sz w:val="28"/>
          <w:szCs w:val="28"/>
        </w:rPr>
        <w:t>ie, va avea caracter local.</w:t>
      </w:r>
      <w:r w:rsidRPr="00C2160C">
        <w:rPr>
          <w:rFonts w:ascii="Times New Roman" w:hAnsi="Times New Roman" w:cs="Times New Roman"/>
          <w:sz w:val="28"/>
          <w:szCs w:val="28"/>
        </w:rPr>
        <w:t xml:space="preserve"> </w:t>
      </w:r>
      <w:r w:rsidRPr="00C2160C">
        <w:rPr>
          <w:rFonts w:ascii="Times New Roman" w:hAnsi="Times New Roman" w:cs="Times New Roman"/>
          <w:noProof/>
          <w:sz w:val="28"/>
          <w:szCs w:val="28"/>
        </w:rPr>
        <w:t>Probabilitatea unui</w:t>
      </w:r>
      <w:r w:rsidR="00615A17" w:rsidRPr="00C2160C">
        <w:rPr>
          <w:rFonts w:ascii="Times New Roman" w:hAnsi="Times New Roman" w:cs="Times New Roman"/>
          <w:noProof/>
          <w:sz w:val="28"/>
          <w:szCs w:val="28"/>
        </w:rPr>
        <w:t xml:space="preserve"> impact semnificativ este redusa</w:t>
      </w:r>
      <w:r w:rsidRPr="00C2160C">
        <w:rPr>
          <w:rFonts w:ascii="Times New Roman" w:hAnsi="Times New Roman" w:cs="Times New Roman"/>
          <w:noProof/>
          <w:sz w:val="28"/>
          <w:szCs w:val="28"/>
        </w:rPr>
        <w:t>. Toate utilajele și echipamen</w:t>
      </w:r>
      <w:r w:rsidR="00615A17" w:rsidRPr="00C2160C">
        <w:rPr>
          <w:rFonts w:ascii="Times New Roman" w:hAnsi="Times New Roman" w:cs="Times New Roman"/>
          <w:noProof/>
          <w:sz w:val="28"/>
          <w:szCs w:val="28"/>
        </w:rPr>
        <w:t>tele aferente prezentei investit</w:t>
      </w:r>
      <w:r w:rsidRPr="00C2160C">
        <w:rPr>
          <w:rFonts w:ascii="Times New Roman" w:hAnsi="Times New Roman" w:cs="Times New Roman"/>
          <w:noProof/>
          <w:sz w:val="28"/>
          <w:szCs w:val="28"/>
        </w:rPr>
        <w:t>ii vor av</w:t>
      </w:r>
      <w:r w:rsidR="00615A17" w:rsidRPr="00C2160C">
        <w:rPr>
          <w:rFonts w:ascii="Times New Roman" w:hAnsi="Times New Roman" w:cs="Times New Roman"/>
          <w:noProof/>
          <w:sz w:val="28"/>
          <w:szCs w:val="28"/>
        </w:rPr>
        <w:t>ea un grad ridicat de performant</w:t>
      </w:r>
      <w:r w:rsidRPr="00C2160C">
        <w:rPr>
          <w:rFonts w:ascii="Times New Roman" w:hAnsi="Times New Roman" w:cs="Times New Roman"/>
          <w:noProof/>
          <w:sz w:val="28"/>
          <w:szCs w:val="28"/>
        </w:rPr>
        <w:t xml:space="preserve">ă care vor îndeplini toate cerințele de mediu aferente. </w:t>
      </w:r>
    </w:p>
    <w:p w:rsidR="00E24103" w:rsidRPr="00B76242" w:rsidRDefault="00615A17" w:rsidP="00B76242">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I</w:t>
      </w:r>
      <w:r w:rsidR="00AA2964" w:rsidRPr="00C2160C">
        <w:rPr>
          <w:rFonts w:ascii="Times New Roman" w:hAnsi="Times New Roman" w:cs="Times New Roman"/>
          <w:noProof/>
          <w:sz w:val="28"/>
          <w:szCs w:val="28"/>
        </w:rPr>
        <w:t xml:space="preserve">n perioada de exploatare a proiectului probabilitatea unui impact asupra factorilor de mediu este </w:t>
      </w:r>
      <w:r w:rsidRPr="00C2160C">
        <w:rPr>
          <w:rFonts w:ascii="Times New Roman" w:hAnsi="Times New Roman" w:cs="Times New Roman"/>
          <w:noProof/>
          <w:sz w:val="28"/>
          <w:szCs w:val="28"/>
        </w:rPr>
        <w:t>foarte redusa</w:t>
      </w:r>
      <w:r w:rsidR="00E24103" w:rsidRPr="00C2160C">
        <w:rPr>
          <w:rFonts w:ascii="Times New Roman" w:hAnsi="Times New Roman" w:cs="Times New Roman"/>
          <w:noProof/>
          <w:sz w:val="28"/>
          <w:szCs w:val="28"/>
        </w:rPr>
        <w:t>.</w:t>
      </w:r>
    </w:p>
    <w:p w:rsidR="000915D3" w:rsidRPr="00C2160C" w:rsidRDefault="00E24103" w:rsidP="00C2160C">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Debutul, durata, frecvenţa şi reversibilitatea impactului</w:t>
      </w:r>
    </w:p>
    <w:p w:rsidR="00E24103" w:rsidRPr="00C2160C" w:rsidRDefault="00615A17"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noProof/>
          <w:sz w:val="28"/>
          <w:szCs w:val="28"/>
        </w:rPr>
        <w:t>In perioada de executie și de functionare, impactul potential asupra populatiei si sanatatii populat</w:t>
      </w:r>
      <w:r w:rsidR="00E24103" w:rsidRPr="00C2160C">
        <w:rPr>
          <w:rFonts w:ascii="Times New Roman" w:hAnsi="Times New Roman" w:cs="Times New Roman"/>
          <w:noProof/>
          <w:sz w:val="28"/>
          <w:szCs w:val="28"/>
        </w:rPr>
        <w:t xml:space="preserve">iei, </w:t>
      </w:r>
      <w:r w:rsidRPr="00C2160C">
        <w:rPr>
          <w:rFonts w:ascii="Times New Roman" w:hAnsi="Times New Roman" w:cs="Times New Roman"/>
          <w:noProof/>
          <w:sz w:val="28"/>
          <w:szCs w:val="28"/>
        </w:rPr>
        <w:t>solului, folosint</w:t>
      </w:r>
      <w:r w:rsidR="00E24103" w:rsidRPr="00C2160C">
        <w:rPr>
          <w:rFonts w:ascii="Times New Roman" w:hAnsi="Times New Roman" w:cs="Times New Roman"/>
          <w:noProof/>
          <w:sz w:val="28"/>
          <w:szCs w:val="28"/>
        </w:rPr>
        <w:t>elor</w:t>
      </w:r>
      <w:r w:rsidRPr="00C2160C">
        <w:rPr>
          <w:rFonts w:ascii="Times New Roman" w:hAnsi="Times New Roman" w:cs="Times New Roman"/>
          <w:noProof/>
          <w:sz w:val="28"/>
          <w:szCs w:val="28"/>
        </w:rPr>
        <w:t xml:space="preserve"> și bunurillor materiale, calitat</w:t>
      </w:r>
      <w:r w:rsidR="00E24103" w:rsidRPr="00C2160C">
        <w:rPr>
          <w:rFonts w:ascii="Times New Roman" w:hAnsi="Times New Roman" w:cs="Times New Roman"/>
          <w:noProof/>
          <w:sz w:val="28"/>
          <w:szCs w:val="28"/>
        </w:rPr>
        <w:t>ii și regi</w:t>
      </w:r>
      <w:r w:rsidRPr="00C2160C">
        <w:rPr>
          <w:rFonts w:ascii="Times New Roman" w:hAnsi="Times New Roman" w:cs="Times New Roman"/>
          <w:noProof/>
          <w:sz w:val="28"/>
          <w:szCs w:val="28"/>
        </w:rPr>
        <w:t>mului calitativ al apei, calităt</w:t>
      </w:r>
      <w:r w:rsidR="00E24103" w:rsidRPr="00C2160C">
        <w:rPr>
          <w:rFonts w:ascii="Times New Roman" w:hAnsi="Times New Roman" w:cs="Times New Roman"/>
          <w:noProof/>
          <w:sz w:val="28"/>
          <w:szCs w:val="28"/>
        </w:rPr>
        <w:t>ii aerului și clime</w:t>
      </w:r>
      <w:r w:rsidRPr="00C2160C">
        <w:rPr>
          <w:rFonts w:ascii="Times New Roman" w:hAnsi="Times New Roman" w:cs="Times New Roman"/>
          <w:noProof/>
          <w:sz w:val="28"/>
          <w:szCs w:val="28"/>
        </w:rPr>
        <w:t xml:space="preserve">i, generarea de zgomot și vibratii, peisajului si </w:t>
      </w:r>
      <w:r w:rsidRPr="00C2160C">
        <w:rPr>
          <w:rFonts w:ascii="Times New Roman" w:hAnsi="Times New Roman" w:cs="Times New Roman"/>
          <w:noProof/>
          <w:sz w:val="28"/>
          <w:szCs w:val="28"/>
        </w:rPr>
        <w:lastRenderedPageBreak/>
        <w:t>mediului vizual, interact</w:t>
      </w:r>
      <w:r w:rsidR="00E24103" w:rsidRPr="00C2160C">
        <w:rPr>
          <w:rFonts w:ascii="Times New Roman" w:hAnsi="Times New Roman" w:cs="Times New Roman"/>
          <w:noProof/>
          <w:sz w:val="28"/>
          <w:szCs w:val="28"/>
        </w:rPr>
        <w:t>iunilor</w:t>
      </w:r>
      <w:r w:rsidR="00AD1651" w:rsidRPr="00C2160C">
        <w:rPr>
          <w:rFonts w:ascii="Times New Roman" w:hAnsi="Times New Roman" w:cs="Times New Roman"/>
          <w:noProof/>
          <w:sz w:val="28"/>
          <w:szCs w:val="28"/>
        </w:rPr>
        <w:t xml:space="preserve"> dintre elementele de mediu</w:t>
      </w:r>
      <w:r w:rsidRPr="00C2160C">
        <w:rPr>
          <w:rFonts w:ascii="Times New Roman" w:hAnsi="Times New Roman" w:cs="Times New Roman"/>
          <w:noProof/>
          <w:sz w:val="28"/>
          <w:szCs w:val="28"/>
        </w:rPr>
        <w:t>, prezinta urma</w:t>
      </w:r>
      <w:r w:rsidR="00E24103" w:rsidRPr="00C2160C">
        <w:rPr>
          <w:rFonts w:ascii="Times New Roman" w:hAnsi="Times New Roman" w:cs="Times New Roman"/>
          <w:noProof/>
          <w:sz w:val="28"/>
          <w:szCs w:val="28"/>
        </w:rPr>
        <w:t>toarele caracteristici:</w:t>
      </w:r>
    </w:p>
    <w:p w:rsidR="00E24103" w:rsidRPr="00C2160C" w:rsidRDefault="00D36AE1" w:rsidP="00C2160C">
      <w:pPr>
        <w:spacing w:after="0" w:line="240" w:lineRule="auto"/>
        <w:ind w:firstLine="360"/>
        <w:jc w:val="both"/>
        <w:rPr>
          <w:rFonts w:ascii="Times New Roman" w:hAnsi="Times New Roman" w:cs="Times New Roman"/>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execu</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ie</w:t>
      </w:r>
      <w:r w:rsidR="00E24103" w:rsidRPr="00C2160C">
        <w:rPr>
          <w:rFonts w:ascii="Times New Roman" w:hAnsi="Times New Roman" w:cs="Times New Roman"/>
          <w:noProof/>
          <w:sz w:val="28"/>
          <w:szCs w:val="28"/>
        </w:rPr>
        <w:t xml:space="preserve">: </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Pr="00C2160C">
        <w:rPr>
          <w:rFonts w:ascii="Times New Roman" w:hAnsi="Times New Roman" w:cs="Times New Roman"/>
          <w:noProof/>
          <w:sz w:val="28"/>
          <w:szCs w:val="28"/>
        </w:rPr>
        <w:t xml:space="preserve"> imp</w:t>
      </w:r>
      <w:r w:rsidR="00615A17" w:rsidRPr="00C2160C">
        <w:rPr>
          <w:rFonts w:ascii="Times New Roman" w:hAnsi="Times New Roman" w:cs="Times New Roman"/>
          <w:noProof/>
          <w:sz w:val="28"/>
          <w:szCs w:val="28"/>
        </w:rPr>
        <w:t>actul este de durata determinat, pe perioada realizarii lucrarilor de construct</w:t>
      </w:r>
      <w:r w:rsidRPr="00C2160C">
        <w:rPr>
          <w:rFonts w:ascii="Times New Roman" w:hAnsi="Times New Roman" w:cs="Times New Roman"/>
          <w:noProof/>
          <w:sz w:val="28"/>
          <w:szCs w:val="28"/>
        </w:rPr>
        <w:t>ie;</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Frecvența impactului:</w:t>
      </w:r>
      <w:r w:rsidR="00615A17" w:rsidRPr="00C2160C">
        <w:rPr>
          <w:rFonts w:ascii="Times New Roman" w:hAnsi="Times New Roman" w:cs="Times New Roman"/>
          <w:noProof/>
          <w:sz w:val="28"/>
          <w:szCs w:val="28"/>
        </w:rPr>
        <w:t xml:space="preserve"> lucrarile de constructie se vor derula într-o etapa compacta a carei durata</w:t>
      </w:r>
      <w:r w:rsidRPr="00C2160C">
        <w:rPr>
          <w:rFonts w:ascii="Times New Roman" w:hAnsi="Times New Roman" w:cs="Times New Roman"/>
          <w:noProof/>
          <w:sz w:val="28"/>
          <w:szCs w:val="28"/>
        </w:rPr>
        <w:t xml:space="preserve"> este preci</w:t>
      </w:r>
      <w:r w:rsidR="00615A17" w:rsidRPr="00C2160C">
        <w:rPr>
          <w:rFonts w:ascii="Times New Roman" w:hAnsi="Times New Roman" w:cs="Times New Roman"/>
          <w:noProof/>
          <w:sz w:val="28"/>
          <w:szCs w:val="28"/>
        </w:rPr>
        <w:t>zata i</w:t>
      </w:r>
      <w:r w:rsidRPr="00C2160C">
        <w:rPr>
          <w:rFonts w:ascii="Times New Roman" w:hAnsi="Times New Roman" w:cs="Times New Roman"/>
          <w:noProof/>
          <w:sz w:val="28"/>
          <w:szCs w:val="28"/>
        </w:rPr>
        <w:t>n studiul de fezabilitate;</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Pr="00C2160C">
        <w:rPr>
          <w:rFonts w:ascii="Times New Roman" w:hAnsi="Times New Roman" w:cs="Times New Roman"/>
          <w:noProof/>
          <w:sz w:val="28"/>
          <w:szCs w:val="28"/>
        </w:rPr>
        <w:t xml:space="preserve"> i</w:t>
      </w:r>
      <w:r w:rsidR="003A5634" w:rsidRPr="00C2160C">
        <w:rPr>
          <w:rFonts w:ascii="Times New Roman" w:hAnsi="Times New Roman" w:cs="Times New Roman"/>
          <w:noProof/>
          <w:sz w:val="28"/>
          <w:szCs w:val="28"/>
        </w:rPr>
        <w:t>mpactul este reversibil, întrucat, ulterior finalizarii lucrarilor de executie, vor fi efectuate lucra</w:t>
      </w:r>
      <w:r w:rsidRPr="00C2160C">
        <w:rPr>
          <w:rFonts w:ascii="Times New Roman" w:hAnsi="Times New Roman" w:cs="Times New Roman"/>
          <w:noProof/>
          <w:sz w:val="28"/>
          <w:szCs w:val="28"/>
        </w:rPr>
        <w:t xml:space="preserve">ri specifice de redare </w:t>
      </w:r>
      <w:r w:rsidR="003A5634" w:rsidRPr="00C2160C">
        <w:rPr>
          <w:rFonts w:ascii="Times New Roman" w:hAnsi="Times New Roman" w:cs="Times New Roman"/>
          <w:noProof/>
          <w:sz w:val="28"/>
          <w:szCs w:val="28"/>
        </w:rPr>
        <w:t>a amplasamentului la starea initiala, și anume: evacuarea organiza</w:t>
      </w:r>
      <w:r w:rsidRPr="00C2160C">
        <w:rPr>
          <w:rFonts w:ascii="Times New Roman" w:hAnsi="Times New Roman" w:cs="Times New Roman"/>
          <w:noProof/>
          <w:sz w:val="28"/>
          <w:szCs w:val="28"/>
        </w:rPr>
        <w:t>ri</w:t>
      </w:r>
      <w:r w:rsidR="003A5634" w:rsidRPr="00C2160C">
        <w:rPr>
          <w:rFonts w:ascii="Times New Roman" w:hAnsi="Times New Roman" w:cs="Times New Roman"/>
          <w:noProof/>
          <w:sz w:val="28"/>
          <w:szCs w:val="28"/>
        </w:rPr>
        <w:t>i de s</w:t>
      </w:r>
      <w:r w:rsidRPr="00C2160C">
        <w:rPr>
          <w:rFonts w:ascii="Times New Roman" w:hAnsi="Times New Roman" w:cs="Times New Roman"/>
          <w:noProof/>
          <w:sz w:val="28"/>
          <w:szCs w:val="28"/>
        </w:rPr>
        <w:t>antier (utilajele</w:t>
      </w:r>
      <w:r w:rsidR="00D36AE1" w:rsidRPr="00C2160C">
        <w:rPr>
          <w:rFonts w:ascii="Times New Roman" w:hAnsi="Times New Roman" w:cs="Times New Roman"/>
          <w:noProof/>
          <w:sz w:val="28"/>
          <w:szCs w:val="28"/>
        </w:rPr>
        <w:t xml:space="preserve"> și echipamentele </w:t>
      </w:r>
      <w:r w:rsidRPr="00C2160C">
        <w:rPr>
          <w:rFonts w:ascii="Times New Roman" w:hAnsi="Times New Roman" w:cs="Times New Roman"/>
          <w:noProof/>
          <w:sz w:val="28"/>
          <w:szCs w:val="28"/>
        </w:rPr>
        <w:t>de construc</w:t>
      </w:r>
      <w:r w:rsidR="003A563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 depozitele temporare, toaletele ecologice); cur</w:t>
      </w:r>
      <w:r w:rsidR="006C0FCF" w:rsidRPr="00C2160C">
        <w:rPr>
          <w:rFonts w:ascii="Times New Roman" w:hAnsi="Times New Roman" w:cs="Times New Roman"/>
          <w:noProof/>
          <w:sz w:val="28"/>
          <w:szCs w:val="28"/>
        </w:rPr>
        <w:t>at</w:t>
      </w:r>
      <w:r w:rsidRPr="00C2160C">
        <w:rPr>
          <w:rFonts w:ascii="Times New Roman" w:hAnsi="Times New Roman" w:cs="Times New Roman"/>
          <w:noProof/>
          <w:sz w:val="28"/>
          <w:szCs w:val="28"/>
        </w:rPr>
        <w:t>area terenului de p</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m</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nt, nisip </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 xml:space="preserve">i trasportarea </w:t>
      </w:r>
      <w:r w:rsidR="00D36AE1"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zona indicat</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 c</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tre beneficiar; eliminarea de</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eurilor generate de angaja</w:t>
      </w:r>
      <w:r w:rsidR="006C0FCF" w:rsidRPr="00C2160C">
        <w:rPr>
          <w:rFonts w:ascii="Times New Roman" w:hAnsi="Times New Roman" w:cs="Times New Roman"/>
          <w:noProof/>
          <w:sz w:val="28"/>
          <w:szCs w:val="28"/>
        </w:rPr>
        <w:t>tii de pe s</w:t>
      </w:r>
      <w:r w:rsidRPr="00C2160C">
        <w:rPr>
          <w:rFonts w:ascii="Times New Roman" w:hAnsi="Times New Roman" w:cs="Times New Roman"/>
          <w:noProof/>
          <w:sz w:val="28"/>
          <w:szCs w:val="28"/>
        </w:rPr>
        <w:t xml:space="preserve">antier </w:t>
      </w:r>
      <w:r w:rsidR="006C0FCF" w:rsidRPr="00C2160C">
        <w:rPr>
          <w:rFonts w:ascii="Times New Roman" w:hAnsi="Times New Roman" w:cs="Times New Roman"/>
          <w:noProof/>
          <w:sz w:val="28"/>
          <w:szCs w:val="28"/>
        </w:rPr>
        <w:t>si des</w:t>
      </w:r>
      <w:r w:rsidRPr="00C2160C">
        <w:rPr>
          <w:rFonts w:ascii="Times New Roman" w:hAnsi="Times New Roman" w:cs="Times New Roman"/>
          <w:noProof/>
          <w:sz w:val="28"/>
          <w:szCs w:val="28"/>
        </w:rPr>
        <w:t>eurile de ambalaje rezultate de la materialele de construc</w:t>
      </w:r>
      <w:r w:rsidR="006C0FCF"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utilizate.</w:t>
      </w:r>
    </w:p>
    <w:p w:rsidR="00E24103" w:rsidRPr="00C2160C" w:rsidRDefault="00E24103" w:rsidP="00C2160C">
      <w:pPr>
        <w:pStyle w:val="ListParagraph"/>
        <w:numPr>
          <w:ilvl w:val="0"/>
          <w:numId w:val="43"/>
        </w:num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M</w:t>
      </w:r>
      <w:r w:rsidR="00B004B3"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surile </w:t>
      </w:r>
      <w:r w:rsidR="00B004B3" w:rsidRPr="00C2160C">
        <w:rPr>
          <w:rFonts w:ascii="Times New Roman" w:hAnsi="Times New Roman" w:cs="Times New Roman"/>
          <w:noProof/>
          <w:sz w:val="28"/>
          <w:szCs w:val="28"/>
        </w:rPr>
        <w:t>intreprinse cu scopul evita</w:t>
      </w:r>
      <w:r w:rsidRPr="00C2160C">
        <w:rPr>
          <w:rFonts w:ascii="Times New Roman" w:hAnsi="Times New Roman" w:cs="Times New Roman"/>
          <w:noProof/>
          <w:sz w:val="28"/>
          <w:szCs w:val="28"/>
        </w:rPr>
        <w:t>rii unor situa</w:t>
      </w:r>
      <w:r w:rsidR="00B004B3"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accidentale vor impiedica producerea unui impact ireversibil asupra factorilor de mediu.</w:t>
      </w:r>
    </w:p>
    <w:p w:rsidR="00E24103" w:rsidRPr="00C2160C" w:rsidRDefault="00D36AE1" w:rsidP="00C2160C">
      <w:pPr>
        <w:spacing w:after="0" w:line="240" w:lineRule="auto"/>
        <w:ind w:firstLine="360"/>
        <w:jc w:val="both"/>
        <w:rPr>
          <w:rFonts w:ascii="Times New Roman" w:hAnsi="Times New Roman" w:cs="Times New Roman"/>
          <w:i/>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func</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ionare</w:t>
      </w:r>
      <w:r w:rsidR="00E24103" w:rsidRPr="00C2160C">
        <w:rPr>
          <w:rFonts w:ascii="Times New Roman" w:hAnsi="Times New Roman" w:cs="Times New Roman"/>
          <w:i/>
          <w:noProof/>
          <w:sz w:val="28"/>
          <w:szCs w:val="28"/>
        </w:rPr>
        <w:t xml:space="preserve">: </w:t>
      </w:r>
    </w:p>
    <w:p w:rsidR="00E24103" w:rsidRPr="00C2160C" w:rsidRDefault="00E24103" w:rsidP="00C2160C">
      <w:pPr>
        <w:pStyle w:val="ListParagraph"/>
        <w:numPr>
          <w:ilvl w:val="0"/>
          <w:numId w:val="44"/>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Pr="00C2160C">
        <w:rPr>
          <w:rFonts w:ascii="Times New Roman" w:hAnsi="Times New Roman" w:cs="Times New Roman"/>
          <w:noProof/>
          <w:sz w:val="28"/>
          <w:szCs w:val="28"/>
        </w:rPr>
        <w:t xml:space="preserve"> </w:t>
      </w:r>
      <w:r w:rsidR="00EB7394" w:rsidRPr="00C2160C">
        <w:rPr>
          <w:rFonts w:ascii="Times New Roman" w:hAnsi="Times New Roman" w:cs="Times New Roman"/>
          <w:noProof/>
          <w:sz w:val="28"/>
          <w:szCs w:val="28"/>
        </w:rPr>
        <w:t>foarte redusa</w:t>
      </w:r>
      <w:r w:rsidRPr="00C2160C">
        <w:rPr>
          <w:rFonts w:ascii="Times New Roman" w:hAnsi="Times New Roman" w:cs="Times New Roman"/>
          <w:noProof/>
          <w:sz w:val="28"/>
          <w:szCs w:val="28"/>
        </w:rPr>
        <w:t xml:space="preserve">; </w:t>
      </w:r>
    </w:p>
    <w:p w:rsidR="00E24103" w:rsidRPr="00C2160C" w:rsidRDefault="00E24103" w:rsidP="00C2160C">
      <w:pPr>
        <w:pStyle w:val="ListParagraph"/>
        <w:numPr>
          <w:ilvl w:val="0"/>
          <w:numId w:val="44"/>
        </w:numPr>
        <w:spacing w:after="0" w:line="240" w:lineRule="auto"/>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w:t>
      </w:r>
      <w:r w:rsidR="00D36AE1" w:rsidRPr="00C2160C">
        <w:rPr>
          <w:rFonts w:ascii="Times New Roman" w:hAnsi="Times New Roman" w:cs="Times New Roman"/>
          <w:i/>
          <w:noProof/>
          <w:sz w:val="28"/>
          <w:szCs w:val="28"/>
        </w:rPr>
        <w:t>ț</w:t>
      </w:r>
      <w:r w:rsidRPr="00C2160C">
        <w:rPr>
          <w:rFonts w:ascii="Times New Roman" w:hAnsi="Times New Roman" w:cs="Times New Roman"/>
          <w:i/>
          <w:noProof/>
          <w:sz w:val="28"/>
          <w:szCs w:val="28"/>
        </w:rPr>
        <w:t>a impactului:</w:t>
      </w:r>
      <w:r w:rsidRPr="00C2160C">
        <w:rPr>
          <w:rFonts w:ascii="Times New Roman" w:hAnsi="Times New Roman" w:cs="Times New Roman"/>
          <w:noProof/>
          <w:sz w:val="28"/>
          <w:szCs w:val="28"/>
        </w:rPr>
        <w:t xml:space="preserve"> </w:t>
      </w:r>
      <w:r w:rsidR="00D36AE1" w:rsidRPr="00C2160C">
        <w:rPr>
          <w:rFonts w:ascii="Times New Roman" w:hAnsi="Times New Roman" w:cs="Times New Roman"/>
          <w:noProof/>
          <w:sz w:val="28"/>
          <w:szCs w:val="28"/>
        </w:rPr>
        <w:t>accidental</w:t>
      </w:r>
      <w:r w:rsidRPr="00C2160C">
        <w:rPr>
          <w:rFonts w:ascii="Times New Roman" w:hAnsi="Times New Roman" w:cs="Times New Roman"/>
          <w:noProof/>
          <w:sz w:val="28"/>
          <w:szCs w:val="28"/>
        </w:rPr>
        <w:t>;</w:t>
      </w:r>
    </w:p>
    <w:p w:rsidR="0011562A" w:rsidRPr="00C1409D" w:rsidRDefault="00E24103" w:rsidP="00C1409D">
      <w:pPr>
        <w:pStyle w:val="ListParagraph"/>
        <w:numPr>
          <w:ilvl w:val="0"/>
          <w:numId w:val="45"/>
        </w:numPr>
        <w:spacing w:after="0" w:line="240" w:lineRule="auto"/>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00D36AE1" w:rsidRPr="00C2160C">
        <w:rPr>
          <w:rFonts w:ascii="Times New Roman" w:hAnsi="Times New Roman" w:cs="Times New Roman"/>
          <w:i/>
          <w:noProof/>
          <w:sz w:val="28"/>
          <w:szCs w:val="28"/>
        </w:rPr>
        <w:t xml:space="preserve"> </w:t>
      </w:r>
      <w:r w:rsidR="00EB7394" w:rsidRPr="00C2160C">
        <w:rPr>
          <w:rFonts w:ascii="Times New Roman" w:hAnsi="Times New Roman" w:cs="Times New Roman"/>
          <w:noProof/>
          <w:sz w:val="28"/>
          <w:szCs w:val="28"/>
        </w:rPr>
        <w:t>în conditii de funct</w:t>
      </w:r>
      <w:r w:rsidRPr="00C2160C">
        <w:rPr>
          <w:rFonts w:ascii="Times New Roman" w:hAnsi="Times New Roman" w:cs="Times New Roman"/>
          <w:noProof/>
          <w:sz w:val="28"/>
          <w:szCs w:val="28"/>
        </w:rPr>
        <w:t>ionare normal</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a obiectiv</w:t>
      </w:r>
      <w:r w:rsidR="00D36AE1" w:rsidRPr="00C2160C">
        <w:rPr>
          <w:rFonts w:ascii="Times New Roman" w:hAnsi="Times New Roman" w:cs="Times New Roman"/>
          <w:noProof/>
          <w:sz w:val="28"/>
          <w:szCs w:val="28"/>
        </w:rPr>
        <w:t>ului</w:t>
      </w:r>
      <w:r w:rsidRPr="00C2160C">
        <w:rPr>
          <w:rFonts w:ascii="Times New Roman" w:hAnsi="Times New Roman" w:cs="Times New Roman"/>
          <w:noProof/>
          <w:sz w:val="28"/>
          <w:szCs w:val="28"/>
        </w:rPr>
        <w:t xml:space="preserve"> din cadrul investi</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D36AE1"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aprecieaza c</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sunt situa</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care s</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determine ireversibilitatea impactului.</w:t>
      </w:r>
    </w:p>
    <w:p w:rsidR="0011562A" w:rsidRPr="00C2160C" w:rsidRDefault="00D36AE1" w:rsidP="00C2160C">
      <w:pPr>
        <w:pStyle w:val="ListParagraph"/>
        <w:numPr>
          <w:ilvl w:val="1"/>
          <w:numId w:val="8"/>
        </w:numPr>
        <w:spacing w:after="0" w:line="240" w:lineRule="auto"/>
        <w:jc w:val="both"/>
        <w:rPr>
          <w:rFonts w:ascii="Times New Roman" w:hAnsi="Times New Roman" w:cs="Times New Roman"/>
          <w:sz w:val="28"/>
          <w:szCs w:val="28"/>
        </w:rPr>
      </w:pPr>
      <w:r w:rsidRPr="00C2160C">
        <w:rPr>
          <w:rFonts w:ascii="Times New Roman" w:eastAsia="Times New Roman" w:hAnsi="Times New Roman" w:cs="Times New Roman"/>
          <w:b/>
          <w:sz w:val="28"/>
          <w:szCs w:val="28"/>
        </w:rPr>
        <w:t>Cumularea impactului cu impactul altor proiecte existente şi/sau aprobate</w:t>
      </w:r>
    </w:p>
    <w:p w:rsidR="00AD1651" w:rsidRPr="00C2160C" w:rsidRDefault="0011562A" w:rsidP="00B76242">
      <w:pPr>
        <w:pStyle w:val="ListParagraph"/>
        <w:spacing w:after="0" w:line="240" w:lineRule="auto"/>
        <w:ind w:left="360"/>
        <w:jc w:val="both"/>
        <w:rPr>
          <w:rFonts w:ascii="Times New Roman" w:hAnsi="Times New Roman" w:cs="Times New Roman"/>
          <w:sz w:val="28"/>
          <w:szCs w:val="28"/>
        </w:rPr>
      </w:pPr>
      <w:r w:rsidRPr="00C2160C">
        <w:rPr>
          <w:rFonts w:ascii="Times New Roman" w:hAnsi="Times New Roman" w:cs="Times New Roman"/>
          <w:sz w:val="28"/>
          <w:szCs w:val="28"/>
        </w:rPr>
        <w:t>N</w:t>
      </w:r>
      <w:r w:rsidR="00D36AE1" w:rsidRPr="00C2160C">
        <w:rPr>
          <w:rFonts w:ascii="Times New Roman" w:hAnsi="Times New Roman" w:cs="Times New Roman"/>
          <w:sz w:val="28"/>
          <w:szCs w:val="28"/>
        </w:rPr>
        <w:t xml:space="preserve">u s-a constatat </w:t>
      </w:r>
      <w:proofErr w:type="gramStart"/>
      <w:r w:rsidR="00D36AE1" w:rsidRPr="00C2160C">
        <w:rPr>
          <w:rFonts w:ascii="Times New Roman" w:hAnsi="Times New Roman" w:cs="Times New Roman"/>
          <w:sz w:val="28"/>
          <w:szCs w:val="28"/>
        </w:rPr>
        <w:t>un</w:t>
      </w:r>
      <w:proofErr w:type="gramEnd"/>
      <w:r w:rsidR="00D36AE1" w:rsidRPr="00C2160C">
        <w:rPr>
          <w:rFonts w:ascii="Times New Roman" w:hAnsi="Times New Roman" w:cs="Times New Roman"/>
          <w:sz w:val="28"/>
          <w:szCs w:val="28"/>
        </w:rPr>
        <w:t xml:space="preserve"> impact cumulativ cu </w:t>
      </w:r>
      <w:r w:rsidR="00AD1651" w:rsidRPr="00C2160C">
        <w:rPr>
          <w:rFonts w:ascii="Times New Roman" w:hAnsi="Times New Roman" w:cs="Times New Roman"/>
          <w:sz w:val="28"/>
          <w:szCs w:val="28"/>
        </w:rPr>
        <w:t xml:space="preserve">al </w:t>
      </w:r>
      <w:r w:rsidR="00D36AE1" w:rsidRPr="00C2160C">
        <w:rPr>
          <w:rFonts w:ascii="Times New Roman" w:hAnsi="Times New Roman" w:cs="Times New Roman"/>
          <w:sz w:val="28"/>
          <w:szCs w:val="28"/>
        </w:rPr>
        <w:t>alt</w:t>
      </w:r>
      <w:r w:rsidR="00AD1651" w:rsidRPr="00C2160C">
        <w:rPr>
          <w:rFonts w:ascii="Times New Roman" w:hAnsi="Times New Roman" w:cs="Times New Roman"/>
          <w:sz w:val="28"/>
          <w:szCs w:val="28"/>
        </w:rPr>
        <w:t>or</w:t>
      </w:r>
      <w:r w:rsidR="00D36AE1" w:rsidRPr="00C2160C">
        <w:rPr>
          <w:rFonts w:ascii="Times New Roman" w:hAnsi="Times New Roman" w:cs="Times New Roman"/>
          <w:sz w:val="28"/>
          <w:szCs w:val="28"/>
        </w:rPr>
        <w:t xml:space="preserve"> proiecte</w:t>
      </w:r>
      <w:r w:rsidR="00AD1651" w:rsidRPr="00C2160C">
        <w:rPr>
          <w:rFonts w:ascii="Times New Roman" w:hAnsi="Times New Roman" w:cs="Times New Roman"/>
          <w:sz w:val="28"/>
          <w:szCs w:val="28"/>
        </w:rPr>
        <w:t>.</w:t>
      </w:r>
    </w:p>
    <w:p w:rsidR="00AD1651" w:rsidRPr="00C2160C" w:rsidRDefault="0011562A" w:rsidP="00C2160C">
      <w:pPr>
        <w:spacing w:after="0" w:line="240" w:lineRule="auto"/>
        <w:jc w:val="both"/>
        <w:rPr>
          <w:rFonts w:ascii="Times New Roman" w:hAnsi="Times New Roman" w:cs="Times New Roman"/>
          <w:sz w:val="28"/>
          <w:szCs w:val="28"/>
        </w:rPr>
      </w:pPr>
      <w:r w:rsidRPr="00C2160C">
        <w:rPr>
          <w:rFonts w:ascii="Times New Roman" w:hAnsi="Times New Roman" w:cs="Times New Roman"/>
          <w:b/>
          <w:sz w:val="28"/>
          <w:szCs w:val="28"/>
        </w:rPr>
        <w:t>4.8</w:t>
      </w:r>
      <w:r w:rsidRPr="00C2160C">
        <w:rPr>
          <w:rFonts w:ascii="Times New Roman" w:hAnsi="Times New Roman" w:cs="Times New Roman"/>
          <w:sz w:val="28"/>
          <w:szCs w:val="28"/>
        </w:rPr>
        <w:t xml:space="preserve"> </w:t>
      </w:r>
      <w:r w:rsidR="00AD1651" w:rsidRPr="00C2160C">
        <w:rPr>
          <w:rFonts w:ascii="Times New Roman" w:eastAsia="Times New Roman" w:hAnsi="Times New Roman" w:cs="Times New Roman"/>
          <w:b/>
          <w:sz w:val="28"/>
          <w:szCs w:val="28"/>
          <w:lang w:val="en-US" w:eastAsia="ar-SA"/>
        </w:rPr>
        <w:t>Posibilitatea de reducere efectivă a impactului</w:t>
      </w:r>
      <w:r w:rsidR="000A6716" w:rsidRPr="00C2160C">
        <w:rPr>
          <w:rFonts w:ascii="Times New Roman" w:hAnsi="Times New Roman" w:cs="Times New Roman"/>
          <w:sz w:val="28"/>
          <w:szCs w:val="28"/>
        </w:rPr>
        <w:t>: prin aplicarea urmatoarelor condit</w:t>
      </w:r>
      <w:r w:rsidR="00AD1651" w:rsidRPr="00C2160C">
        <w:rPr>
          <w:rFonts w:ascii="Times New Roman" w:hAnsi="Times New Roman" w:cs="Times New Roman"/>
          <w:sz w:val="28"/>
          <w:szCs w:val="28"/>
        </w:rPr>
        <w:t>ii de realizare a proiectului:</w:t>
      </w:r>
    </w:p>
    <w:p w:rsidR="00AD1651" w:rsidRPr="00C2160C" w:rsidRDefault="000A6716" w:rsidP="00C2160C">
      <w:pPr>
        <w:spacing w:after="0" w:line="240" w:lineRule="auto"/>
        <w:ind w:firstLine="360"/>
        <w:jc w:val="both"/>
        <w:rPr>
          <w:rFonts w:ascii="Times New Roman" w:hAnsi="Times New Roman" w:cs="Times New Roman"/>
          <w:sz w:val="28"/>
          <w:szCs w:val="28"/>
        </w:rPr>
      </w:pPr>
      <w:r w:rsidRPr="00C2160C">
        <w:rPr>
          <w:rFonts w:ascii="Times New Roman" w:hAnsi="Times New Roman" w:cs="Times New Roman"/>
          <w:sz w:val="28"/>
          <w:szCs w:val="28"/>
        </w:rPr>
        <w:t>Lucra</w:t>
      </w:r>
      <w:r w:rsidR="00BB58A6" w:rsidRPr="00C2160C">
        <w:rPr>
          <w:rFonts w:ascii="Times New Roman" w:hAnsi="Times New Roman" w:cs="Times New Roman"/>
          <w:sz w:val="28"/>
          <w:szCs w:val="28"/>
        </w:rPr>
        <w:t>rile se vor desfăs</w:t>
      </w:r>
      <w:r w:rsidR="00AD1651" w:rsidRPr="00C2160C">
        <w:rPr>
          <w:rFonts w:ascii="Times New Roman" w:hAnsi="Times New Roman" w:cs="Times New Roman"/>
          <w:sz w:val="28"/>
          <w:szCs w:val="28"/>
        </w:rPr>
        <w:t>ura pe amplasamentul din intravilanul municipiului</w:t>
      </w:r>
      <w:r w:rsidR="00BB58A6" w:rsidRPr="00C2160C">
        <w:rPr>
          <w:rFonts w:ascii="Times New Roman" w:hAnsi="Times New Roman" w:cs="Times New Roman"/>
          <w:sz w:val="28"/>
          <w:szCs w:val="28"/>
        </w:rPr>
        <w:t xml:space="preserve"> Drobeta Turnu Severin, respecta</w:t>
      </w:r>
      <w:r w:rsidR="00AD1651" w:rsidRPr="00C2160C">
        <w:rPr>
          <w:rFonts w:ascii="Times New Roman" w:hAnsi="Times New Roman" w:cs="Times New Roman"/>
          <w:sz w:val="28"/>
          <w:szCs w:val="28"/>
        </w:rPr>
        <w:t>ndu-se următoarele prevederi:</w:t>
      </w:r>
    </w:p>
    <w:p w:rsidR="0011562A" w:rsidRPr="00C2160C" w:rsidRDefault="00AD1651"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se vo</w:t>
      </w:r>
      <w:r w:rsidR="00BB58A6" w:rsidRPr="00C2160C">
        <w:rPr>
          <w:rFonts w:ascii="Times New Roman" w:hAnsi="Times New Roman" w:cs="Times New Roman"/>
          <w:sz w:val="28"/>
          <w:szCs w:val="28"/>
        </w:rPr>
        <w:t>r respecta datele şi specificatiile din documentatia tehnica precum şi legislatia de mediu i</w:t>
      </w:r>
      <w:r w:rsidRPr="00C2160C">
        <w:rPr>
          <w:rFonts w:ascii="Times New Roman" w:hAnsi="Times New Roman" w:cs="Times New Roman"/>
          <w:sz w:val="28"/>
          <w:szCs w:val="28"/>
        </w:rPr>
        <w:t xml:space="preserve">n vigoare; </w:t>
      </w:r>
    </w:p>
    <w:p w:rsidR="00AD1651" w:rsidRPr="00C2160C" w:rsidRDefault="00AD1651"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se vor respe</w:t>
      </w:r>
      <w:r w:rsidR="000A6716" w:rsidRPr="00C2160C">
        <w:rPr>
          <w:rFonts w:ascii="Times New Roman" w:hAnsi="Times New Roman" w:cs="Times New Roman"/>
          <w:sz w:val="28"/>
          <w:szCs w:val="28"/>
        </w:rPr>
        <w:t>cta masurile preva</w:t>
      </w:r>
      <w:r w:rsidRPr="00C2160C">
        <w:rPr>
          <w:rFonts w:ascii="Times New Roman" w:hAnsi="Times New Roman" w:cs="Times New Roman"/>
          <w:sz w:val="28"/>
          <w:szCs w:val="28"/>
        </w:rPr>
        <w:t>zute</w:t>
      </w:r>
      <w:r w:rsidR="000A6716" w:rsidRPr="00C2160C">
        <w:rPr>
          <w:rFonts w:ascii="Times New Roman" w:hAnsi="Times New Roman" w:cs="Times New Roman"/>
          <w:sz w:val="28"/>
          <w:szCs w:val="28"/>
        </w:rPr>
        <w:t xml:space="preserve"> prin proiect în vederea diminua</w:t>
      </w:r>
      <w:r w:rsidRPr="00C2160C">
        <w:rPr>
          <w:rFonts w:ascii="Times New Roman" w:hAnsi="Times New Roman" w:cs="Times New Roman"/>
          <w:sz w:val="28"/>
          <w:szCs w:val="28"/>
        </w:rPr>
        <w:t>rii impactului asupra factorilor de mediu;</w:t>
      </w:r>
    </w:p>
    <w:p w:rsidR="0011562A" w:rsidRPr="00C2160C" w:rsidRDefault="000A6716"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beneficiarul ra</w:t>
      </w:r>
      <w:r w:rsidR="009B3A63" w:rsidRPr="00C2160C">
        <w:rPr>
          <w:rFonts w:ascii="Times New Roman" w:hAnsi="Times New Roman" w:cs="Times New Roman"/>
          <w:sz w:val="28"/>
          <w:szCs w:val="28"/>
        </w:rPr>
        <w:t>spunde de realizarea corecta a lucra</w:t>
      </w:r>
      <w:r w:rsidR="00AD1651" w:rsidRPr="00C2160C">
        <w:rPr>
          <w:rFonts w:ascii="Times New Roman" w:hAnsi="Times New Roman" w:cs="Times New Roman"/>
          <w:sz w:val="28"/>
          <w:szCs w:val="28"/>
        </w:rPr>
        <w:t>rilor propuse, prezentate în Memoriul de prezentare</w:t>
      </w:r>
      <w:r w:rsidR="0011562A" w:rsidRPr="00C2160C">
        <w:rPr>
          <w:rFonts w:ascii="Times New Roman" w:hAnsi="Times New Roman" w:cs="Times New Roman"/>
          <w:sz w:val="28"/>
          <w:szCs w:val="28"/>
        </w:rPr>
        <w:t>;</w:t>
      </w:r>
      <w:r w:rsidR="00AD1651" w:rsidRPr="00C2160C">
        <w:rPr>
          <w:rFonts w:ascii="Times New Roman" w:hAnsi="Times New Roman" w:cs="Times New Roman"/>
          <w:sz w:val="28"/>
          <w:szCs w:val="28"/>
        </w:rPr>
        <w:t xml:space="preserve"> </w:t>
      </w:r>
    </w:p>
    <w:p w:rsidR="005E3EB1" w:rsidRPr="00C2160C" w:rsidRDefault="009B3A63"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pama</w:t>
      </w:r>
      <w:r w:rsidR="005E3EB1" w:rsidRPr="00C2160C">
        <w:rPr>
          <w:rFonts w:ascii="Times New Roman" w:hAnsi="Times New Roman" w:cs="Times New Roman"/>
          <w:sz w:val="28"/>
          <w:szCs w:val="28"/>
        </w:rPr>
        <w:t xml:space="preserve">ntul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exces rezultat din s</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p</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turi se va transpor</w:t>
      </w:r>
      <w:r w:rsidR="00611DB2" w:rsidRPr="00C2160C">
        <w:rPr>
          <w:rFonts w:ascii="Times New Roman" w:hAnsi="Times New Roman" w:cs="Times New Roman"/>
          <w:sz w:val="28"/>
          <w:szCs w:val="28"/>
        </w:rPr>
        <w:t>t</w:t>
      </w:r>
      <w:r w:rsidR="005E3EB1" w:rsidRPr="00C2160C">
        <w:rPr>
          <w:rFonts w:ascii="Times New Roman" w:hAnsi="Times New Roman" w:cs="Times New Roman"/>
          <w:sz w:val="28"/>
          <w:szCs w:val="28"/>
        </w:rPr>
        <w:t>a la locul desemnat de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tre beneficiar;</w:t>
      </w:r>
    </w:p>
    <w:p w:rsidR="005E3EB1" w:rsidRPr="00C2160C" w:rsidRDefault="009B3A63"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se vor lua ma</w:t>
      </w:r>
      <w:r w:rsidR="005E3EB1" w:rsidRPr="00C2160C">
        <w:rPr>
          <w:rFonts w:ascii="Times New Roman" w:hAnsi="Times New Roman" w:cs="Times New Roman"/>
          <w:sz w:val="28"/>
          <w:szCs w:val="28"/>
        </w:rPr>
        <w:t>suri pentru umectarea pr</w:t>
      </w:r>
      <w:r w:rsidRPr="00C2160C">
        <w:rPr>
          <w:rFonts w:ascii="Times New Roman" w:hAnsi="Times New Roman" w:cs="Times New Roman"/>
          <w:sz w:val="28"/>
          <w:szCs w:val="28"/>
        </w:rPr>
        <w:t>afului din zonele de acces ale s</w:t>
      </w:r>
      <w:r w:rsidR="005E3EB1" w:rsidRPr="00C2160C">
        <w:rPr>
          <w:rFonts w:ascii="Times New Roman" w:hAnsi="Times New Roman" w:cs="Times New Roman"/>
          <w:sz w:val="28"/>
          <w:szCs w:val="28"/>
        </w:rPr>
        <w:t xml:space="preserve">antierului </w:t>
      </w:r>
      <w:r w:rsidR="00611DB2" w:rsidRPr="00C2160C">
        <w:rPr>
          <w:rFonts w:ascii="Times New Roman" w:hAnsi="Times New Roman" w:cs="Times New Roman"/>
          <w:sz w:val="28"/>
          <w:szCs w:val="28"/>
        </w:rPr>
        <w:t>î</w:t>
      </w:r>
      <w:r w:rsidR="005E3EB1" w:rsidRPr="00C2160C">
        <w:rPr>
          <w:rFonts w:ascii="Times New Roman" w:hAnsi="Times New Roman" w:cs="Times New Roman"/>
          <w:sz w:val="28"/>
          <w:szCs w:val="28"/>
        </w:rPr>
        <w:t xml:space="preserve">n zilele secetoase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i cu temperaturi ridicate,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vederea prevenirii antren</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acestuia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atmosfer</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d</w:t>
      </w:r>
      <w:r w:rsidR="005E3EB1" w:rsidRPr="00C2160C">
        <w:rPr>
          <w:rFonts w:ascii="Times New Roman" w:hAnsi="Times New Roman" w:cs="Times New Roman"/>
          <w:sz w:val="28"/>
          <w:szCs w:val="28"/>
        </w:rPr>
        <w:t>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eurile rezultate se vor colecta selectiv,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o firm</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de specialitate cu care beneficiarul are contract de pre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tari servicii;</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m</w:t>
      </w:r>
      <w:r w:rsidR="005E3EB1" w:rsidRPr="00C2160C">
        <w:rPr>
          <w:rFonts w:ascii="Times New Roman" w:hAnsi="Times New Roman" w:cs="Times New Roman"/>
          <w:sz w:val="28"/>
          <w:szCs w:val="28"/>
        </w:rPr>
        <w:t>aterialele folosite la construc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ia propriu-zis</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sunt mat</w:t>
      </w:r>
      <w:r w:rsidR="009B3A63" w:rsidRPr="00C2160C">
        <w:rPr>
          <w:rFonts w:ascii="Times New Roman" w:hAnsi="Times New Roman" w:cs="Times New Roman"/>
          <w:sz w:val="28"/>
          <w:szCs w:val="28"/>
        </w:rPr>
        <w:t xml:space="preserve">eriale de ultima </w:t>
      </w:r>
      <w:r w:rsidR="005E3EB1" w:rsidRPr="00C2160C">
        <w:rPr>
          <w:rFonts w:ascii="Times New Roman" w:hAnsi="Times New Roman" w:cs="Times New Roman"/>
          <w:sz w:val="28"/>
          <w:szCs w:val="28"/>
        </w:rPr>
        <w:t>genera</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w:t>
      </w:r>
      <w:r w:rsidR="005E3EB1" w:rsidRPr="00C2160C">
        <w:rPr>
          <w:rFonts w:ascii="Times New Roman" w:hAnsi="Times New Roman" w:cs="Times New Roman"/>
          <w:sz w:val="28"/>
          <w:szCs w:val="28"/>
        </w:rPr>
        <w:t>entru asigurarea igienei, zonele pentru de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eurile menajere se vor amplasa, rezerva </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i dota corespunz</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tor astfel </w:t>
      </w:r>
      <w:r w:rsidRPr="00C2160C">
        <w:rPr>
          <w:rFonts w:ascii="Times New Roman" w:hAnsi="Times New Roman" w:cs="Times New Roman"/>
          <w:sz w:val="28"/>
          <w:szCs w:val="28"/>
        </w:rPr>
        <w:t>î</w:t>
      </w:r>
      <w:r w:rsidR="005E3EB1" w:rsidRPr="00C2160C">
        <w:rPr>
          <w:rFonts w:ascii="Times New Roman" w:hAnsi="Times New Roman" w:cs="Times New Roman"/>
          <w:sz w:val="28"/>
          <w:szCs w:val="28"/>
        </w:rPr>
        <w:t>ncat s</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 xml:space="preserve"> se impiedice: emisia de mirosuri </w:t>
      </w:r>
      <w:r w:rsidR="005E3EB1" w:rsidRPr="00C2160C">
        <w:rPr>
          <w:rFonts w:ascii="Times New Roman" w:hAnsi="Times New Roman" w:cs="Times New Roman"/>
          <w:sz w:val="28"/>
          <w:szCs w:val="28"/>
        </w:rPr>
        <w:lastRenderedPageBreak/>
        <w:t>dezagreabile, prezen</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a insectelor </w:t>
      </w:r>
      <w:r w:rsidRPr="00C2160C">
        <w:rPr>
          <w:rFonts w:ascii="Times New Roman" w:hAnsi="Times New Roman" w:cs="Times New Roman"/>
          <w:sz w:val="28"/>
          <w:szCs w:val="28"/>
        </w:rPr>
        <w:t>ș</w:t>
      </w:r>
      <w:r w:rsidR="005E3EB1" w:rsidRPr="00C2160C">
        <w:rPr>
          <w:rFonts w:ascii="Times New Roman" w:hAnsi="Times New Roman" w:cs="Times New Roman"/>
          <w:sz w:val="28"/>
          <w:szCs w:val="28"/>
        </w:rPr>
        <w:t>i animalelor, poluarea aerului, apei sau solului, cr</w:t>
      </w:r>
      <w:r w:rsidR="0011562A" w:rsidRPr="00C2160C">
        <w:rPr>
          <w:rFonts w:ascii="Times New Roman" w:hAnsi="Times New Roman" w:cs="Times New Roman"/>
          <w:sz w:val="28"/>
          <w:szCs w:val="28"/>
        </w:rPr>
        <w:t>e</w:t>
      </w:r>
      <w:r w:rsidR="005E3EB1" w:rsidRPr="00C2160C">
        <w:rPr>
          <w:rFonts w:ascii="Times New Roman" w:hAnsi="Times New Roman" w:cs="Times New Roman"/>
          <w:sz w:val="28"/>
          <w:szCs w:val="28"/>
        </w:rPr>
        <w:t>area focarelor de infec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r</w:t>
      </w:r>
      <w:r w:rsidR="005E3EB1" w:rsidRPr="00C2160C">
        <w:rPr>
          <w:rFonts w:ascii="Times New Roman" w:hAnsi="Times New Roman" w:cs="Times New Roman"/>
          <w:sz w:val="28"/>
          <w:szCs w:val="28"/>
        </w:rPr>
        <w:t xml:space="preserve">espectarea prevederilor </w:t>
      </w:r>
      <w:r w:rsidR="0011562A" w:rsidRPr="00C2160C">
        <w:rPr>
          <w:rFonts w:ascii="Times New Roman" w:hAnsi="Times New Roman" w:cs="Times New Roman"/>
          <w:sz w:val="28"/>
          <w:szCs w:val="28"/>
        </w:rPr>
        <w:t>SR</w:t>
      </w:r>
      <w:r w:rsidR="005E3EB1" w:rsidRPr="00C2160C">
        <w:rPr>
          <w:rFonts w:ascii="Times New Roman" w:hAnsi="Times New Roman" w:cs="Times New Roman"/>
          <w:sz w:val="28"/>
          <w:szCs w:val="28"/>
        </w:rPr>
        <w:t xml:space="preserve"> 10009/</w:t>
      </w:r>
      <w:r w:rsidR="0011562A" w:rsidRPr="00C2160C">
        <w:rPr>
          <w:rFonts w:ascii="Times New Roman" w:hAnsi="Times New Roman" w:cs="Times New Roman"/>
          <w:sz w:val="28"/>
          <w:szCs w:val="28"/>
        </w:rPr>
        <w:t>2017</w:t>
      </w:r>
      <w:r w:rsidR="005E3EB1" w:rsidRPr="00C2160C">
        <w:rPr>
          <w:rFonts w:ascii="Times New Roman" w:hAnsi="Times New Roman" w:cs="Times New Roman"/>
          <w:sz w:val="28"/>
          <w:szCs w:val="28"/>
        </w:rPr>
        <w:t xml:space="preserve"> privind nivelul de zgomot, respectiv valoarea maxim</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w:t>
      </w:r>
      <w:r w:rsidRPr="00C2160C">
        <w:rPr>
          <w:rFonts w:ascii="Times New Roman" w:hAnsi="Times New Roman" w:cs="Times New Roman"/>
          <w:sz w:val="28"/>
          <w:szCs w:val="28"/>
        </w:rPr>
        <w:t xml:space="preserve">de </w:t>
      </w:r>
      <w:r w:rsidR="005E3EB1" w:rsidRPr="00C2160C">
        <w:rPr>
          <w:rFonts w:ascii="Times New Roman" w:hAnsi="Times New Roman" w:cs="Times New Roman"/>
          <w:sz w:val="28"/>
          <w:szCs w:val="28"/>
        </w:rPr>
        <w:t>65dB(A);</w:t>
      </w:r>
    </w:p>
    <w:p w:rsidR="005E3EB1" w:rsidRPr="00C2160C" w:rsidRDefault="00611DB2"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mă</w:t>
      </w:r>
      <w:r w:rsidR="005E3EB1" w:rsidRPr="00C2160C">
        <w:rPr>
          <w:rFonts w:ascii="Times New Roman" w:hAnsi="Times New Roman" w:cs="Times New Roman"/>
          <w:sz w:val="28"/>
          <w:szCs w:val="28"/>
        </w:rPr>
        <w:t>surile PSI vor fi stabilite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executantul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conform Normativului de prevenire a incendiilor pe durata execut</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rilor de construc</w:t>
      </w:r>
      <w:r w:rsidR="00985E13" w:rsidRPr="00C2160C">
        <w:rPr>
          <w:rFonts w:ascii="Times New Roman" w:hAnsi="Times New Roman" w:cs="Times New Roman"/>
          <w:sz w:val="28"/>
          <w:szCs w:val="28"/>
        </w:rPr>
        <w:t>t</w:t>
      </w:r>
      <w:r w:rsidR="005E3EB1" w:rsidRPr="00C2160C">
        <w:rPr>
          <w:rFonts w:ascii="Times New Roman" w:hAnsi="Times New Roman" w:cs="Times New Roman"/>
          <w:sz w:val="28"/>
          <w:szCs w:val="28"/>
        </w:rPr>
        <w:t>i</w:t>
      </w:r>
      <w:r w:rsidRPr="00C2160C">
        <w:rPr>
          <w:rFonts w:ascii="Times New Roman" w:hAnsi="Times New Roman" w:cs="Times New Roman"/>
          <w:sz w:val="28"/>
          <w:szCs w:val="28"/>
        </w:rPr>
        <w:t>e;</w:t>
      </w:r>
    </w:p>
    <w:p w:rsidR="005E3EB1" w:rsidRPr="00C2160C" w:rsidRDefault="00985E13"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gestionarea controlata</w:t>
      </w:r>
      <w:r w:rsidR="005E3EB1" w:rsidRPr="00C2160C">
        <w:rPr>
          <w:rFonts w:ascii="Times New Roman" w:hAnsi="Times New Roman" w:cs="Times New Roman"/>
          <w:sz w:val="28"/>
          <w:szCs w:val="28"/>
        </w:rPr>
        <w:t xml:space="preserve"> a de</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eurilor rezultate at</w:t>
      </w:r>
      <w:r w:rsidR="00611DB2" w:rsidRPr="00C2160C">
        <w:rPr>
          <w:rFonts w:ascii="Times New Roman" w:hAnsi="Times New Roman" w:cs="Times New Roman"/>
          <w:sz w:val="28"/>
          <w:szCs w:val="28"/>
        </w:rPr>
        <w:t>â</w:t>
      </w:r>
      <w:r w:rsidR="005E3EB1" w:rsidRPr="00C2160C">
        <w:rPr>
          <w:rFonts w:ascii="Times New Roman" w:hAnsi="Times New Roman" w:cs="Times New Roman"/>
          <w:sz w:val="28"/>
          <w:szCs w:val="28"/>
        </w:rPr>
        <w:t>t pe amplasamentul organiz</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de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antier,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 </w:t>
      </w:r>
      <w:r w:rsidR="00611DB2" w:rsidRPr="00C2160C">
        <w:rPr>
          <w:rFonts w:ascii="Times New Roman" w:hAnsi="Times New Roman" w:cs="Times New Roman"/>
          <w:sz w:val="28"/>
          <w:szCs w:val="28"/>
        </w:rPr>
        <w:t>ș</w:t>
      </w:r>
      <w:r w:rsidR="005E3EB1" w:rsidRPr="00C2160C">
        <w:rPr>
          <w:rFonts w:ascii="Times New Roman" w:hAnsi="Times New Roman" w:cs="Times New Roman"/>
          <w:sz w:val="28"/>
          <w:szCs w:val="28"/>
        </w:rPr>
        <w:t xml:space="preserve">i </w:t>
      </w:r>
      <w:r w:rsidR="00547948" w:rsidRPr="00C2160C">
        <w:rPr>
          <w:rFonts w:ascii="Times New Roman" w:hAnsi="Times New Roman" w:cs="Times New Roman"/>
          <w:sz w:val="28"/>
          <w:szCs w:val="28"/>
        </w:rPr>
        <w:t>î</w:t>
      </w:r>
      <w:r w:rsidR="005E3EB1" w:rsidRPr="00C2160C">
        <w:rPr>
          <w:rFonts w:ascii="Times New Roman" w:hAnsi="Times New Roman" w:cs="Times New Roman"/>
          <w:sz w:val="28"/>
          <w:szCs w:val="28"/>
        </w:rPr>
        <w:t>n zona frontului de lucru;</w:t>
      </w:r>
    </w:p>
    <w:p w:rsidR="005E3EB1" w:rsidRPr="00C2160C" w:rsidRDefault="00547948" w:rsidP="00C2160C">
      <w:pPr>
        <w:pStyle w:val="ListParagraph"/>
        <w:numPr>
          <w:ilvl w:val="0"/>
          <w:numId w:val="40"/>
        </w:num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tabilirea unui program de prevenire </w:t>
      </w:r>
      <w:r w:rsidR="00985E13" w:rsidRPr="00C2160C">
        <w:rPr>
          <w:rFonts w:ascii="Times New Roman" w:hAnsi="Times New Roman" w:cs="Times New Roman"/>
          <w:sz w:val="28"/>
          <w:szCs w:val="28"/>
        </w:rPr>
        <w:t>s</w:t>
      </w:r>
      <w:r w:rsidR="005E3EB1" w:rsidRPr="00C2160C">
        <w:rPr>
          <w:rFonts w:ascii="Times New Roman" w:hAnsi="Times New Roman" w:cs="Times New Roman"/>
          <w:sz w:val="28"/>
          <w:szCs w:val="28"/>
        </w:rPr>
        <w:t>i combatere a polu</w:t>
      </w:r>
      <w:r w:rsidR="00001294" w:rsidRPr="00C2160C">
        <w:rPr>
          <w:rFonts w:ascii="Times New Roman" w:hAnsi="Times New Roman" w:cs="Times New Roman"/>
          <w:sz w:val="28"/>
          <w:szCs w:val="28"/>
        </w:rPr>
        <w:t>a</w:t>
      </w:r>
      <w:r w:rsidR="00556BF2" w:rsidRPr="00C2160C">
        <w:rPr>
          <w:rFonts w:ascii="Times New Roman" w:hAnsi="Times New Roman" w:cs="Times New Roman"/>
          <w:sz w:val="28"/>
          <w:szCs w:val="28"/>
        </w:rPr>
        <w:t>rii accidentale</w:t>
      </w:r>
      <w:r w:rsidR="00001294" w:rsidRPr="00C2160C">
        <w:rPr>
          <w:rFonts w:ascii="Times New Roman" w:hAnsi="Times New Roman" w:cs="Times New Roman"/>
          <w:sz w:val="28"/>
          <w:szCs w:val="28"/>
        </w:rPr>
        <w:t xml:space="preserve"> - ma</w:t>
      </w:r>
      <w:r w:rsidR="005E3EB1" w:rsidRPr="00C2160C">
        <w:rPr>
          <w:rFonts w:ascii="Times New Roman" w:hAnsi="Times New Roman" w:cs="Times New Roman"/>
          <w:sz w:val="28"/>
          <w:szCs w:val="28"/>
        </w:rPr>
        <w:t>suri necesare a fi luate, echipamente de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ie, dot</w:t>
      </w:r>
      <w:r w:rsidR="00001294"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 </w:t>
      </w:r>
      <w:r w:rsidR="00001294" w:rsidRPr="00C2160C">
        <w:rPr>
          <w:rFonts w:ascii="Times New Roman" w:hAnsi="Times New Roman" w:cs="Times New Roman"/>
          <w:sz w:val="28"/>
          <w:szCs w:val="28"/>
        </w:rPr>
        <w:t>s</w:t>
      </w:r>
      <w:r w:rsidR="005E3EB1" w:rsidRPr="00C2160C">
        <w:rPr>
          <w:rFonts w:ascii="Times New Roman" w:hAnsi="Times New Roman" w:cs="Times New Roman"/>
          <w:sz w:val="28"/>
          <w:szCs w:val="28"/>
        </w:rPr>
        <w:t>i echipamente pentru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caz de accident;</w:t>
      </w:r>
    </w:p>
    <w:p w:rsidR="005E3EB1" w:rsidRPr="00C2160C" w:rsidRDefault="005E3EB1" w:rsidP="00C2160C">
      <w:pPr>
        <w:pStyle w:val="ListParagraph"/>
        <w:numPr>
          <w:ilvl w:val="0"/>
          <w:numId w:val="40"/>
        </w:numPr>
        <w:spacing w:after="0" w:line="240" w:lineRule="auto"/>
        <w:jc w:val="both"/>
        <w:rPr>
          <w:rFonts w:ascii="Times New Roman" w:hAnsi="Times New Roman" w:cs="Times New Roman"/>
          <w:sz w:val="28"/>
          <w:szCs w:val="28"/>
        </w:rPr>
      </w:pPr>
      <w:proofErr w:type="gramStart"/>
      <w:r w:rsidRPr="00C2160C">
        <w:rPr>
          <w:rFonts w:ascii="Times New Roman" w:hAnsi="Times New Roman" w:cs="Times New Roman"/>
          <w:sz w:val="28"/>
          <w:szCs w:val="28"/>
        </w:rPr>
        <w:t>dup</w:t>
      </w:r>
      <w:r w:rsidR="00547948" w:rsidRPr="00C2160C">
        <w:rPr>
          <w:rFonts w:ascii="Times New Roman" w:hAnsi="Times New Roman" w:cs="Times New Roman"/>
          <w:sz w:val="28"/>
          <w:szCs w:val="28"/>
        </w:rPr>
        <w:t>ă</w:t>
      </w:r>
      <w:proofErr w:type="gramEnd"/>
      <w:r w:rsidRPr="00C2160C">
        <w:rPr>
          <w:rFonts w:ascii="Times New Roman" w:hAnsi="Times New Roman" w:cs="Times New Roman"/>
          <w:sz w:val="28"/>
          <w:szCs w:val="28"/>
        </w:rPr>
        <w:t xml:space="preserve"> finalizarea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se vor evacua toate materialele 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mase </w:t>
      </w:r>
      <w:r w:rsidR="00001294" w:rsidRPr="00C2160C">
        <w:rPr>
          <w:rFonts w:ascii="Times New Roman" w:hAnsi="Times New Roman" w:cs="Times New Roman"/>
          <w:sz w:val="28"/>
          <w:szCs w:val="28"/>
        </w:rPr>
        <w:t>si zona de desfas</w:t>
      </w:r>
      <w:r w:rsidRPr="00C2160C">
        <w:rPr>
          <w:rFonts w:ascii="Times New Roman" w:hAnsi="Times New Roman" w:cs="Times New Roman"/>
          <w:sz w:val="28"/>
          <w:szCs w:val="28"/>
        </w:rPr>
        <w:t>urare 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va fi cur</w:t>
      </w:r>
      <w:r w:rsidR="00001294" w:rsidRPr="00C2160C">
        <w:rPr>
          <w:rFonts w:ascii="Times New Roman" w:hAnsi="Times New Roman" w:cs="Times New Roman"/>
          <w:sz w:val="28"/>
          <w:szCs w:val="28"/>
        </w:rPr>
        <w:t>at</w:t>
      </w:r>
      <w:r w:rsidRPr="00C2160C">
        <w:rPr>
          <w:rFonts w:ascii="Times New Roman" w:hAnsi="Times New Roman" w:cs="Times New Roman"/>
          <w:sz w:val="28"/>
          <w:szCs w:val="28"/>
        </w:rPr>
        <w:t>at</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w:t>
      </w:r>
    </w:p>
    <w:p w:rsidR="00F35E26" w:rsidRPr="007A2EB5" w:rsidRDefault="005E3EB1" w:rsidP="007A2EB5">
      <w:pPr>
        <w:pStyle w:val="Textnormal"/>
        <w:rPr>
          <w:rFonts w:ascii="Times New Roman" w:hAnsi="Times New Roman" w:cs="Times New Roman"/>
          <w:sz w:val="28"/>
          <w:szCs w:val="28"/>
        </w:rPr>
      </w:pPr>
      <w:r w:rsidRPr="00C2160C">
        <w:rPr>
          <w:rFonts w:ascii="Times New Roman" w:hAnsi="Times New Roman" w:cs="Times New Roman"/>
          <w:sz w:val="28"/>
          <w:szCs w:val="28"/>
        </w:rPr>
        <w:t>Aplicarea m</w:t>
      </w:r>
      <w:r w:rsidR="00547948" w:rsidRPr="00C2160C">
        <w:rPr>
          <w:rFonts w:ascii="Times New Roman" w:hAnsi="Times New Roman" w:cs="Times New Roman"/>
          <w:sz w:val="28"/>
          <w:szCs w:val="28"/>
        </w:rPr>
        <w:t>ă</w:t>
      </w:r>
      <w:r w:rsidRPr="00C2160C">
        <w:rPr>
          <w:rFonts w:ascii="Times New Roman" w:hAnsi="Times New Roman" w:cs="Times New Roman"/>
          <w:sz w:val="28"/>
          <w:szCs w:val="28"/>
        </w:rPr>
        <w:t>surilor de diminuare a impactului, generat de realizarea investi</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 xml:space="preserve">iei, </w:t>
      </w:r>
      <w:r w:rsidR="00001294" w:rsidRPr="00C2160C">
        <w:rPr>
          <w:rFonts w:ascii="Times New Roman" w:hAnsi="Times New Roman" w:cs="Times New Roman"/>
          <w:sz w:val="28"/>
          <w:szCs w:val="28"/>
        </w:rPr>
        <w:t>i</w:t>
      </w:r>
      <w:r w:rsidRPr="00C2160C">
        <w:rPr>
          <w:rFonts w:ascii="Times New Roman" w:hAnsi="Times New Roman" w:cs="Times New Roman"/>
          <w:sz w:val="28"/>
          <w:szCs w:val="28"/>
        </w:rPr>
        <w:t>mpreun</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 cu obliga</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 constructorului de a respecta legisla</w:t>
      </w:r>
      <w:r w:rsidR="00001294" w:rsidRPr="00C2160C">
        <w:rPr>
          <w:rFonts w:ascii="Times New Roman" w:hAnsi="Times New Roman" w:cs="Times New Roman"/>
          <w:sz w:val="28"/>
          <w:szCs w:val="28"/>
        </w:rPr>
        <w:t>t</w:t>
      </w:r>
      <w:r w:rsidR="00547948" w:rsidRPr="00C2160C">
        <w:rPr>
          <w:rFonts w:ascii="Times New Roman" w:hAnsi="Times New Roman" w:cs="Times New Roman"/>
          <w:sz w:val="28"/>
          <w:szCs w:val="28"/>
        </w:rPr>
        <w:t>ia de mediu</w:t>
      </w:r>
      <w:r w:rsidRPr="00C2160C">
        <w:rPr>
          <w:rFonts w:ascii="Times New Roman" w:hAnsi="Times New Roman" w:cs="Times New Roman"/>
          <w:sz w:val="28"/>
          <w:szCs w:val="28"/>
        </w:rPr>
        <w:t xml:space="preserve"> </w:t>
      </w:r>
      <w:r w:rsidR="00547948" w:rsidRPr="00C2160C">
        <w:rPr>
          <w:rFonts w:ascii="Times New Roman" w:hAnsi="Times New Roman" w:cs="Times New Roman"/>
          <w:sz w:val="28"/>
          <w:szCs w:val="28"/>
        </w:rPr>
        <w:t>î</w:t>
      </w:r>
      <w:r w:rsidRPr="00C2160C">
        <w:rPr>
          <w:rFonts w:ascii="Times New Roman" w:hAnsi="Times New Roman" w:cs="Times New Roman"/>
          <w:sz w:val="28"/>
          <w:szCs w:val="28"/>
        </w:rPr>
        <w:t>n vigoare, vor contribui la reducerea oric</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rui poten</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ial impact asupra mediului.</w:t>
      </w:r>
    </w:p>
    <w:p w:rsidR="0024596B" w:rsidRPr="00C2160C" w:rsidRDefault="0024596B" w:rsidP="00C2160C">
      <w:pPr>
        <w:pStyle w:val="ListParagraph"/>
        <w:numPr>
          <w:ilvl w:val="0"/>
          <w:numId w:val="41"/>
        </w:numPr>
        <w:spacing w:after="0" w:line="240" w:lineRule="auto"/>
        <w:ind w:left="284" w:hanging="284"/>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F35E26" w:rsidRPr="00C2160C">
        <w:rPr>
          <w:rFonts w:ascii="Times New Roman" w:hAnsi="Times New Roman" w:cs="Times New Roman"/>
          <w:b/>
          <w:sz w:val="28"/>
          <w:szCs w:val="28"/>
        </w:rPr>
        <w:t>area</w:t>
      </w:r>
      <w:r w:rsidRPr="00C2160C">
        <w:rPr>
          <w:rFonts w:ascii="Times New Roman" w:hAnsi="Times New Roman" w:cs="Times New Roman"/>
          <w:b/>
          <w:sz w:val="28"/>
          <w:szCs w:val="28"/>
        </w:rPr>
        <w:t xml:space="preserve"> evaluării adecvate</w:t>
      </w:r>
      <w:r w:rsidR="00F35E26" w:rsidRPr="00C2160C">
        <w:rPr>
          <w:rFonts w:ascii="Times New Roman" w:hAnsi="Times New Roman" w:cs="Times New Roman"/>
          <w:b/>
          <w:sz w:val="28"/>
          <w:szCs w:val="28"/>
        </w:rPr>
        <w:t>:</w:t>
      </w:r>
    </w:p>
    <w:p w:rsidR="007A2EB5" w:rsidRPr="007A2EB5" w:rsidRDefault="00EE63E7" w:rsidP="007A2EB5">
      <w:pPr>
        <w:pStyle w:val="ListParagraph"/>
        <w:spacing w:after="0" w:line="240" w:lineRule="auto"/>
        <w:ind w:left="270"/>
        <w:jc w:val="both"/>
        <w:rPr>
          <w:rFonts w:ascii="Times New Roman" w:hAnsi="Times New Roman" w:cs="Times New Roman"/>
          <w:sz w:val="28"/>
          <w:szCs w:val="28"/>
        </w:rPr>
      </w:pPr>
      <w:r w:rsidRPr="00C2160C">
        <w:rPr>
          <w:rFonts w:ascii="Times New Roman" w:hAnsi="Times New Roman" w:cs="Times New Roman"/>
          <w:sz w:val="28"/>
          <w:szCs w:val="28"/>
        </w:rPr>
        <w:t xml:space="preserve">Proiectul propus nu intră sub incidenţa art. </w:t>
      </w:r>
      <w:proofErr w:type="gramStart"/>
      <w:r w:rsidRPr="00C2160C">
        <w:rPr>
          <w:rFonts w:ascii="Times New Roman" w:hAnsi="Times New Roman" w:cs="Times New Roman"/>
          <w:sz w:val="28"/>
          <w:szCs w:val="28"/>
        </w:rPr>
        <w:t>28</w:t>
      </w:r>
      <w:proofErr w:type="gramEnd"/>
      <w:r w:rsidRPr="00C2160C">
        <w:rPr>
          <w:rFonts w:ascii="Times New Roman" w:hAnsi="Times New Roman" w:cs="Times New Roman"/>
          <w:sz w:val="28"/>
          <w:szCs w:val="28"/>
        </w:rPr>
        <w:t xml:space="preserve"> din O.U.G. nr. </w:t>
      </w:r>
      <w:proofErr w:type="gramStart"/>
      <w:r w:rsidRPr="00C2160C">
        <w:rPr>
          <w:rFonts w:ascii="Times New Roman" w:hAnsi="Times New Roman" w:cs="Times New Roman"/>
          <w:sz w:val="28"/>
          <w:szCs w:val="28"/>
        </w:rPr>
        <w:t>57/2007</w:t>
      </w:r>
      <w:proofErr w:type="gramEnd"/>
      <w:r w:rsidRPr="00C2160C">
        <w:rPr>
          <w:rFonts w:ascii="Times New Roman" w:hAnsi="Times New Roman" w:cs="Times New Roman"/>
          <w:sz w:val="28"/>
          <w:szCs w:val="28"/>
        </w:rPr>
        <w:t xml:space="preserve"> privind regimul ariilor naturale protejate, conservarea habitatelor naturale, a florei şi faunei sălbatice, aprobată cu modificări şi completări prin Legea nr. </w:t>
      </w:r>
      <w:proofErr w:type="gramStart"/>
      <w:r w:rsidRPr="00C2160C">
        <w:rPr>
          <w:rFonts w:ascii="Times New Roman" w:hAnsi="Times New Roman" w:cs="Times New Roman"/>
          <w:sz w:val="28"/>
          <w:szCs w:val="28"/>
        </w:rPr>
        <w:t>49/2011</w:t>
      </w:r>
      <w:proofErr w:type="gramEnd"/>
      <w:r w:rsidRPr="00C2160C">
        <w:rPr>
          <w:rFonts w:ascii="Times New Roman" w:hAnsi="Times New Roman" w:cs="Times New Roman"/>
          <w:sz w:val="28"/>
          <w:szCs w:val="28"/>
        </w:rPr>
        <w:t>, cu modificările şi completările ulterioare</w:t>
      </w:r>
      <w:r w:rsidR="00A7613D" w:rsidRPr="00C2160C">
        <w:rPr>
          <w:rFonts w:ascii="Times New Roman" w:hAnsi="Times New Roman" w:cs="Times New Roman"/>
          <w:sz w:val="28"/>
          <w:szCs w:val="28"/>
        </w:rPr>
        <w:t xml:space="preserve"> – punct de vedere</w:t>
      </w:r>
      <w:r w:rsidR="007A2EB5">
        <w:rPr>
          <w:rFonts w:ascii="Times New Roman" w:hAnsi="Times New Roman" w:cs="Times New Roman"/>
          <w:sz w:val="28"/>
          <w:szCs w:val="28"/>
        </w:rPr>
        <w:t xml:space="preserve"> nr. </w:t>
      </w:r>
      <w:proofErr w:type="gramStart"/>
      <w:r w:rsidR="007A2EB5">
        <w:rPr>
          <w:rFonts w:ascii="Times New Roman" w:hAnsi="Times New Roman" w:cs="Times New Roman"/>
          <w:sz w:val="28"/>
          <w:szCs w:val="28"/>
        </w:rPr>
        <w:t>1147/22</w:t>
      </w:r>
      <w:r w:rsidR="000E0273" w:rsidRPr="00C2160C">
        <w:rPr>
          <w:rFonts w:ascii="Times New Roman" w:hAnsi="Times New Roman" w:cs="Times New Roman"/>
          <w:sz w:val="28"/>
          <w:szCs w:val="28"/>
        </w:rPr>
        <w:t>.0</w:t>
      </w:r>
      <w:r w:rsidR="007A2EB5">
        <w:rPr>
          <w:rFonts w:ascii="Times New Roman" w:hAnsi="Times New Roman" w:cs="Times New Roman"/>
          <w:sz w:val="28"/>
          <w:szCs w:val="28"/>
        </w:rPr>
        <w:t>7</w:t>
      </w:r>
      <w:r w:rsidR="000E0273" w:rsidRPr="00C2160C">
        <w:rPr>
          <w:rFonts w:ascii="Times New Roman" w:hAnsi="Times New Roman" w:cs="Times New Roman"/>
          <w:sz w:val="28"/>
          <w:szCs w:val="28"/>
        </w:rPr>
        <w:t>.2019 emis de compartimentul Biodiversitate din cadrul A.P.M. Mehedin</w:t>
      </w:r>
      <w:r w:rsidR="000E0273" w:rsidRPr="00C2160C">
        <w:rPr>
          <w:rFonts w:ascii="Times New Roman" w:hAnsi="Times New Roman" w:cs="Times New Roman"/>
          <w:sz w:val="28"/>
          <w:szCs w:val="28"/>
          <w:lang w:val="ro-RO"/>
        </w:rPr>
        <w:t>ți</w:t>
      </w:r>
      <w:r w:rsidR="000E0273" w:rsidRPr="00C2160C">
        <w:rPr>
          <w:rFonts w:ascii="Times New Roman" w:hAnsi="Times New Roman" w:cs="Times New Roman"/>
          <w:sz w:val="28"/>
          <w:szCs w:val="28"/>
        </w:rPr>
        <w:t>.</w:t>
      </w:r>
      <w:proofErr w:type="gramEnd"/>
      <w:r w:rsidRPr="00C2160C">
        <w:rPr>
          <w:rFonts w:ascii="Times New Roman" w:hAnsi="Times New Roman" w:cs="Times New Roman"/>
          <w:sz w:val="28"/>
          <w:szCs w:val="28"/>
        </w:rPr>
        <w:t xml:space="preserve"> </w:t>
      </w:r>
    </w:p>
    <w:p w:rsidR="000E0273" w:rsidRPr="007A2EB5" w:rsidRDefault="0024596B" w:rsidP="007A2EB5">
      <w:pPr>
        <w:pStyle w:val="ListParagraph"/>
        <w:numPr>
          <w:ilvl w:val="0"/>
          <w:numId w:val="41"/>
        </w:numPr>
        <w:spacing w:after="0" w:line="240" w:lineRule="auto"/>
        <w:ind w:left="270" w:hanging="270"/>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D25349" w:rsidRPr="00C2160C">
        <w:rPr>
          <w:rFonts w:ascii="Times New Roman" w:hAnsi="Times New Roman" w:cs="Times New Roman"/>
          <w:b/>
          <w:sz w:val="28"/>
          <w:szCs w:val="28"/>
        </w:rPr>
        <w:t>a</w:t>
      </w:r>
      <w:r w:rsidRPr="00C2160C">
        <w:rPr>
          <w:rFonts w:ascii="Times New Roman" w:hAnsi="Times New Roman" w:cs="Times New Roman"/>
          <w:b/>
          <w:sz w:val="28"/>
          <w:szCs w:val="28"/>
        </w:rPr>
        <w:t>r</w:t>
      </w:r>
      <w:r w:rsidR="00D25349" w:rsidRPr="00C2160C">
        <w:rPr>
          <w:rFonts w:ascii="Times New Roman" w:hAnsi="Times New Roman" w:cs="Times New Roman"/>
          <w:b/>
          <w:sz w:val="28"/>
          <w:szCs w:val="28"/>
        </w:rPr>
        <w:t>ea</w:t>
      </w:r>
      <w:r w:rsidRPr="00C2160C">
        <w:rPr>
          <w:rFonts w:ascii="Times New Roman" w:hAnsi="Times New Roman" w:cs="Times New Roman"/>
          <w:b/>
          <w:sz w:val="28"/>
          <w:szCs w:val="28"/>
        </w:rPr>
        <w:t xml:space="preserve"> evaluării impactului asupra corpurilor de </w:t>
      </w:r>
      <w:proofErr w:type="gramStart"/>
      <w:r w:rsidRPr="00C2160C">
        <w:rPr>
          <w:rFonts w:ascii="Times New Roman" w:hAnsi="Times New Roman" w:cs="Times New Roman"/>
          <w:b/>
          <w:sz w:val="28"/>
          <w:szCs w:val="28"/>
        </w:rPr>
        <w:t>apă</w:t>
      </w:r>
      <w:proofErr w:type="gramEnd"/>
      <w:r w:rsidRPr="00C2160C">
        <w:rPr>
          <w:rFonts w:ascii="Times New Roman" w:hAnsi="Times New Roman" w:cs="Times New Roman"/>
          <w:b/>
          <w:sz w:val="28"/>
          <w:szCs w:val="28"/>
        </w:rPr>
        <w:t>:</w:t>
      </w:r>
      <w:r w:rsidR="007A2EB5">
        <w:rPr>
          <w:rFonts w:ascii="Times New Roman" w:hAnsi="Times New Roman" w:cs="Times New Roman"/>
          <w:b/>
          <w:sz w:val="28"/>
          <w:szCs w:val="28"/>
        </w:rPr>
        <w:t xml:space="preserve">  </w:t>
      </w:r>
      <w:r w:rsidR="000E0273" w:rsidRPr="007A2EB5">
        <w:rPr>
          <w:rStyle w:val="spctbdy"/>
          <w:rFonts w:ascii="Times New Roman" w:hAnsi="Times New Roman" w:cs="Times New Roman"/>
          <w:sz w:val="28"/>
          <w:szCs w:val="28"/>
          <w:bdr w:val="none" w:sz="0" w:space="0" w:color="auto" w:frame="1"/>
          <w:shd w:val="clear" w:color="auto" w:fill="FFFFFF"/>
        </w:rPr>
        <w:t xml:space="preserve">Proiectul propus nu intră sub incidența prevederilor art. </w:t>
      </w:r>
      <w:proofErr w:type="gramStart"/>
      <w:r w:rsidR="000E0273" w:rsidRPr="007A2EB5">
        <w:rPr>
          <w:rStyle w:val="spctbdy"/>
          <w:rFonts w:ascii="Times New Roman" w:hAnsi="Times New Roman" w:cs="Times New Roman"/>
          <w:sz w:val="28"/>
          <w:szCs w:val="28"/>
          <w:bdr w:val="none" w:sz="0" w:space="0" w:color="auto" w:frame="1"/>
          <w:shd w:val="clear" w:color="auto" w:fill="FFFFFF"/>
        </w:rPr>
        <w:t>48</w:t>
      </w:r>
      <w:proofErr w:type="gramEnd"/>
      <w:r w:rsidR="000E0273" w:rsidRPr="007A2EB5">
        <w:rPr>
          <w:rStyle w:val="spctbdy"/>
          <w:rFonts w:ascii="Times New Roman" w:hAnsi="Times New Roman" w:cs="Times New Roman"/>
          <w:sz w:val="28"/>
          <w:szCs w:val="28"/>
          <w:bdr w:val="none" w:sz="0" w:space="0" w:color="auto" w:frame="1"/>
          <w:shd w:val="clear" w:color="auto" w:fill="FFFFFF"/>
        </w:rPr>
        <w:t xml:space="preserve"> și 54 din Legea apelor nr. </w:t>
      </w:r>
      <w:proofErr w:type="gramStart"/>
      <w:r w:rsidR="000E0273" w:rsidRPr="007A2EB5">
        <w:rPr>
          <w:rStyle w:val="spctbdy"/>
          <w:rFonts w:ascii="Times New Roman" w:hAnsi="Times New Roman" w:cs="Times New Roman"/>
          <w:sz w:val="28"/>
          <w:szCs w:val="28"/>
          <w:bdr w:val="none" w:sz="0" w:space="0" w:color="auto" w:frame="1"/>
          <w:shd w:val="clear" w:color="auto" w:fill="FFFFFF"/>
        </w:rPr>
        <w:t>107/1996</w:t>
      </w:r>
      <w:proofErr w:type="gramEnd"/>
      <w:r w:rsidR="000E0273" w:rsidRPr="007A2EB5">
        <w:rPr>
          <w:rStyle w:val="spctbdy"/>
          <w:rFonts w:ascii="Times New Roman" w:hAnsi="Times New Roman" w:cs="Times New Roman"/>
          <w:sz w:val="28"/>
          <w:szCs w:val="28"/>
          <w:bdr w:val="none" w:sz="0" w:space="0" w:color="auto" w:frame="1"/>
          <w:shd w:val="clear" w:color="auto" w:fill="FFFFFF"/>
        </w:rPr>
        <w:t xml:space="preserve">, cu modificările și completările ulterioare – punct de </w:t>
      </w:r>
      <w:r w:rsidR="009C0A8D" w:rsidRPr="007A2EB5">
        <w:rPr>
          <w:rStyle w:val="spctbdy"/>
          <w:rFonts w:ascii="Times New Roman" w:hAnsi="Times New Roman" w:cs="Times New Roman"/>
          <w:sz w:val="28"/>
          <w:szCs w:val="28"/>
          <w:bdr w:val="none" w:sz="0" w:space="0" w:color="auto" w:frame="1"/>
          <w:shd w:val="clear" w:color="auto" w:fill="FFFFFF"/>
        </w:rPr>
        <w:t xml:space="preserve">vedere </w:t>
      </w:r>
      <w:r w:rsidR="000E0273" w:rsidRPr="007A2EB5">
        <w:rPr>
          <w:rStyle w:val="spctbdy"/>
          <w:rFonts w:ascii="Times New Roman" w:hAnsi="Times New Roman" w:cs="Times New Roman"/>
          <w:sz w:val="28"/>
          <w:szCs w:val="28"/>
          <w:bdr w:val="none" w:sz="0" w:space="0" w:color="auto" w:frame="1"/>
          <w:shd w:val="clear" w:color="auto" w:fill="FFFFFF"/>
        </w:rPr>
        <w:t>emis de S.G.A. Mehedinți.</w:t>
      </w:r>
      <w:r w:rsidR="000E0273" w:rsidRPr="007A2EB5">
        <w:rPr>
          <w:rFonts w:ascii="Times New Roman" w:hAnsi="Times New Roman" w:cs="Times New Roman"/>
          <w:i/>
          <w:sz w:val="28"/>
          <w:szCs w:val="28"/>
        </w:rPr>
        <w:t xml:space="preserve"> </w:t>
      </w:r>
    </w:p>
    <w:p w:rsidR="006968B0" w:rsidRDefault="006968B0" w:rsidP="00C2160C">
      <w:pPr>
        <w:pStyle w:val="ListParagraph"/>
        <w:spacing w:after="0" w:line="240" w:lineRule="auto"/>
        <w:ind w:left="284"/>
        <w:jc w:val="both"/>
        <w:rPr>
          <w:rFonts w:ascii="Times New Roman" w:hAnsi="Times New Roman" w:cs="Times New Roman"/>
          <w:i/>
          <w:sz w:val="28"/>
          <w:szCs w:val="28"/>
        </w:rPr>
      </w:pPr>
    </w:p>
    <w:p w:rsidR="006968B0" w:rsidRPr="006968B0" w:rsidRDefault="006968B0" w:rsidP="006968B0">
      <w:pPr>
        <w:autoSpaceDE w:val="0"/>
        <w:autoSpaceDN w:val="0"/>
        <w:adjustRightInd w:val="0"/>
        <w:spacing w:after="0"/>
        <w:ind w:left="426"/>
        <w:jc w:val="both"/>
        <w:rPr>
          <w:rFonts w:ascii="Times New Roman" w:hAnsi="Times New Roman" w:cs="Times New Roman"/>
          <w:b/>
          <w:sz w:val="28"/>
          <w:szCs w:val="28"/>
          <w:u w:val="single"/>
        </w:rPr>
      </w:pPr>
      <w:r w:rsidRPr="006968B0">
        <w:rPr>
          <w:rFonts w:ascii="Times New Roman" w:hAnsi="Times New Roman" w:cs="Times New Roman"/>
          <w:b/>
          <w:sz w:val="28"/>
          <w:szCs w:val="28"/>
          <w:u w:val="single"/>
        </w:rPr>
        <w:t>Realizarea acestui proiect se va face cu respectarea următoarelor condiții :</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b/>
          <w:sz w:val="28"/>
          <w:szCs w:val="28"/>
          <w:lang w:val="ro-RO"/>
        </w:rPr>
      </w:pPr>
      <w:r w:rsidRPr="006968B0">
        <w:rPr>
          <w:rFonts w:ascii="Times New Roman" w:eastAsia="Times New Roman" w:hAnsi="Times New Roman" w:cs="Times New Roman"/>
          <w:b/>
          <w:sz w:val="28"/>
          <w:szCs w:val="28"/>
          <w:lang w:val="ro-RO"/>
        </w:rPr>
        <w:t>a). pentru factorul de mediu apă:</w:t>
      </w:r>
    </w:p>
    <w:p w:rsidR="006968B0" w:rsidRPr="006968B0" w:rsidRDefault="006968B0" w:rsidP="006968B0">
      <w:pPr>
        <w:spacing w:after="0" w:line="240" w:lineRule="auto"/>
        <w:ind w:left="426"/>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6968B0" w:rsidRPr="006968B0" w:rsidRDefault="006968B0" w:rsidP="006968B0">
      <w:pPr>
        <w:spacing w:after="0" w:line="240" w:lineRule="auto"/>
        <w:ind w:left="426"/>
        <w:jc w:val="both"/>
        <w:rPr>
          <w:rStyle w:val="sttlitera"/>
          <w:rFonts w:ascii="Times New Roman" w:hAnsi="Times New Roman" w:cs="Times New Roman"/>
          <w:sz w:val="28"/>
          <w:szCs w:val="28"/>
        </w:rPr>
      </w:pPr>
      <w:r w:rsidRPr="006968B0">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6968B0" w:rsidRPr="006968B0" w:rsidRDefault="006968B0" w:rsidP="006968B0">
      <w:pPr>
        <w:pStyle w:val="ListParagraph"/>
        <w:spacing w:after="0" w:line="240" w:lineRule="auto"/>
        <w:ind w:left="0" w:firstLine="360"/>
        <w:jc w:val="both"/>
        <w:textAlignment w:val="baseline"/>
        <w:rPr>
          <w:rFonts w:ascii="Times New Roman" w:eastAsia="Times New Roman" w:hAnsi="Times New Roman" w:cs="Times New Roman"/>
          <w:b/>
        </w:rPr>
      </w:pPr>
      <w:r w:rsidRPr="006968B0">
        <w:rPr>
          <w:rFonts w:ascii="Times New Roman" w:eastAsia="Times New Roman" w:hAnsi="Times New Roman" w:cs="Times New Roman"/>
          <w:b/>
          <w:sz w:val="28"/>
          <w:szCs w:val="28"/>
          <w:lang w:val="ro-RO"/>
        </w:rPr>
        <w:t>b). pentru factorul de mediu aer:</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-la implementarea proiectului se vor </w:t>
      </w:r>
      <w:r w:rsidRPr="006968B0">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-transportul de materiale se va face pe trasee optime;</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 xml:space="preserve">-reducerea vitezei de circulației; </w:t>
      </w:r>
    </w:p>
    <w:p w:rsidR="006968B0" w:rsidRPr="006968B0" w:rsidRDefault="006968B0" w:rsidP="006968B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6968B0" w:rsidRPr="006968B0" w:rsidRDefault="006968B0" w:rsidP="006968B0">
      <w:pPr>
        <w:pStyle w:val="ListParagraph"/>
        <w:autoSpaceDE w:val="0"/>
        <w:autoSpaceDN w:val="0"/>
        <w:adjustRightInd w:val="0"/>
        <w:spacing w:after="0" w:line="240" w:lineRule="auto"/>
        <w:ind w:left="360"/>
        <w:jc w:val="both"/>
        <w:rPr>
          <w:rStyle w:val="sttlitera"/>
          <w:rFonts w:ascii="Times New Roman" w:hAnsi="Times New Roman" w:cs="Times New Roman"/>
        </w:rPr>
      </w:pPr>
      <w:r w:rsidRPr="006968B0">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6968B0">
        <w:rPr>
          <w:rStyle w:val="sttlitera"/>
          <w:rFonts w:ascii="Times New Roman" w:hAnsi="Times New Roman" w:cs="Times New Roman"/>
          <w:sz w:val="28"/>
          <w:szCs w:val="28"/>
          <w:lang w:val="ro-RO"/>
        </w:rPr>
        <w:t xml:space="preserve">respectându-se graficul de lucrări în sensul </w:t>
      </w:r>
      <w:r w:rsidRPr="006968B0">
        <w:rPr>
          <w:rStyle w:val="sttlitera"/>
          <w:rFonts w:ascii="Times New Roman" w:hAnsi="Times New Roman" w:cs="Times New Roman"/>
          <w:sz w:val="28"/>
          <w:szCs w:val="28"/>
          <w:lang w:val="ro-RO"/>
        </w:rPr>
        <w:lastRenderedPageBreak/>
        <w:t>limitării traseului şi programului de lucru în scopul evitării creeării de  disconfort de orice fel locuitorilor din zonă;</w:t>
      </w:r>
    </w:p>
    <w:p w:rsidR="006968B0" w:rsidRPr="006968B0" w:rsidRDefault="006968B0" w:rsidP="006968B0">
      <w:pPr>
        <w:pStyle w:val="ListParagraph"/>
        <w:spacing w:after="0" w:line="240" w:lineRule="auto"/>
        <w:ind w:left="426"/>
        <w:jc w:val="both"/>
        <w:textAlignment w:val="baseline"/>
        <w:rPr>
          <w:rFonts w:ascii="Times New Roman" w:eastAsia="Times New Roman" w:hAnsi="Times New Roman" w:cs="Times New Roman"/>
          <w:b/>
        </w:rPr>
      </w:pPr>
      <w:r w:rsidRPr="006968B0">
        <w:rPr>
          <w:rFonts w:ascii="Times New Roman" w:eastAsia="Times New Roman" w:hAnsi="Times New Roman" w:cs="Times New Roman"/>
          <w:b/>
          <w:sz w:val="28"/>
          <w:szCs w:val="28"/>
          <w:lang w:val="ro-RO"/>
        </w:rPr>
        <w:t>c). pentru factorul de mediu sol:</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b/>
          <w:i/>
          <w:sz w:val="28"/>
          <w:szCs w:val="28"/>
          <w:lang w:val="ro-RO"/>
        </w:rPr>
      </w:pPr>
      <w:r w:rsidRPr="006968B0">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6968B0" w:rsidRPr="006968B0" w:rsidRDefault="006968B0" w:rsidP="006968B0">
      <w:pPr>
        <w:pStyle w:val="ListParagraph"/>
        <w:spacing w:after="0" w:line="240" w:lineRule="auto"/>
        <w:ind w:left="0" w:firstLine="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b/>
          <w:sz w:val="28"/>
          <w:szCs w:val="28"/>
          <w:lang w:val="ro-RO"/>
        </w:rPr>
        <w:t>d)</w:t>
      </w:r>
      <w:r w:rsidRPr="006968B0">
        <w:rPr>
          <w:rFonts w:ascii="Times New Roman" w:eastAsia="Times New Roman" w:hAnsi="Times New Roman" w:cs="Times New Roman"/>
          <w:sz w:val="28"/>
          <w:szCs w:val="28"/>
          <w:lang w:val="ro-RO"/>
        </w:rPr>
        <w:t>.</w:t>
      </w:r>
      <w:r w:rsidRPr="006968B0">
        <w:rPr>
          <w:rFonts w:ascii="Times New Roman" w:eastAsia="Times New Roman" w:hAnsi="Times New Roman" w:cs="Times New Roman"/>
          <w:b/>
          <w:sz w:val="28"/>
          <w:szCs w:val="28"/>
          <w:lang w:val="ro-RO"/>
        </w:rPr>
        <w:t>pentru factorul de mediu zgomo</w:t>
      </w:r>
      <w:r w:rsidRPr="006968B0">
        <w:rPr>
          <w:rFonts w:ascii="Times New Roman" w:eastAsia="Times New Roman" w:hAnsi="Times New Roman" w:cs="Times New Roman"/>
          <w:sz w:val="28"/>
          <w:szCs w:val="28"/>
          <w:lang w:val="ro-RO"/>
        </w:rPr>
        <w:t xml:space="preserve">t: </w:t>
      </w:r>
    </w:p>
    <w:p w:rsidR="006968B0" w:rsidRPr="006968B0" w:rsidRDefault="006968B0" w:rsidP="006968B0">
      <w:pPr>
        <w:spacing w:after="0" w:line="240" w:lineRule="auto"/>
        <w:ind w:left="360"/>
        <w:jc w:val="both"/>
        <w:textAlignment w:val="baseline"/>
        <w:rPr>
          <w:rFonts w:ascii="Times New Roman" w:eastAsia="Times New Roman" w:hAnsi="Times New Roman" w:cs="Times New Roman"/>
          <w:b/>
          <w:i/>
          <w:sz w:val="28"/>
          <w:szCs w:val="28"/>
        </w:rPr>
      </w:pPr>
      <w:r w:rsidRPr="006968B0">
        <w:rPr>
          <w:rFonts w:ascii="Times New Roman" w:eastAsia="Times New Roman" w:hAnsi="Times New Roman" w:cs="Times New Roman"/>
          <w:sz w:val="28"/>
          <w:szCs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6968B0" w:rsidRDefault="006968B0" w:rsidP="006968B0">
      <w:pPr>
        <w:pStyle w:val="ListParagraph"/>
        <w:spacing w:after="0" w:line="240" w:lineRule="auto"/>
        <w:ind w:left="426"/>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b/>
          <w:sz w:val="28"/>
          <w:szCs w:val="28"/>
          <w:lang w:val="ro-RO"/>
        </w:rPr>
        <w:t>e). gospodărirea deșeurilor rezultate pe amplasament</w:t>
      </w:r>
      <w:r w:rsidRPr="006968B0">
        <w:rPr>
          <w:rFonts w:ascii="Times New Roman" w:eastAsia="Times New Roman" w:hAnsi="Times New Roman" w:cs="Times New Roman"/>
          <w:sz w:val="28"/>
          <w:szCs w:val="28"/>
          <w:lang w:val="ro-RO"/>
        </w:rPr>
        <w:t>:</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-deşeurile menajere vor fi depozitate controlat, în locuri bine stabilite şi amenajate corespunzător prevederilor în vigoare şi a unei depozitări temporare în pubele destinate fiecărui tip de deşeu în parte.</w:t>
      </w:r>
    </w:p>
    <w:p w:rsidR="006968B0" w:rsidRPr="006968B0" w:rsidRDefault="006968B0" w:rsidP="006968B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6968B0" w:rsidRPr="006968B0" w:rsidRDefault="006968B0" w:rsidP="006968B0">
      <w:pPr>
        <w:spacing w:after="0" w:line="240" w:lineRule="auto"/>
        <w:ind w:left="360"/>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6968B0" w:rsidRPr="006968B0" w:rsidRDefault="006968B0" w:rsidP="006968B0">
      <w:pPr>
        <w:spacing w:after="0" w:line="300" w:lineRule="atLeast"/>
        <w:ind w:left="360"/>
        <w:jc w:val="both"/>
        <w:textAlignment w:val="baseline"/>
        <w:rPr>
          <w:rFonts w:ascii="Times New Roman" w:hAnsi="Times New Roman" w:cs="Times New Roman"/>
        </w:rPr>
      </w:pPr>
      <w:r w:rsidRPr="006968B0">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3500B9" w:rsidRPr="002D4BFF" w:rsidRDefault="006968B0" w:rsidP="002D4BFF">
      <w:pPr>
        <w:spacing w:line="240" w:lineRule="auto"/>
        <w:ind w:left="180"/>
        <w:jc w:val="both"/>
        <w:textAlignment w:val="baseline"/>
        <w:rPr>
          <w:rFonts w:ascii="Times New Roman" w:hAnsi="Times New Roman" w:cs="Times New Roman"/>
          <w:sz w:val="28"/>
          <w:szCs w:val="28"/>
        </w:rPr>
      </w:pPr>
      <w:r w:rsidRPr="006968B0">
        <w:rPr>
          <w:rStyle w:val="sttlitera"/>
          <w:rFonts w:ascii="Times New Roman" w:hAnsi="Times New Roman" w:cs="Times New Roman"/>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 xml:space="preserve">Se poate adresa instanței de contencios administrativ competente și orice organizație neguvernamentală care îndeplinește condițiile prevăzute la art. 2 din Legea nr. 292/2018 privind evaluarea impactului anumitor proiecte publice și private asupra </w:t>
      </w:r>
      <w:r w:rsidRPr="00C2160C">
        <w:rPr>
          <w:rFonts w:ascii="Times New Roman" w:hAnsi="Times New Roman" w:cs="Times New Roman"/>
          <w:i/>
          <w:sz w:val="28"/>
          <w:szCs w:val="28"/>
        </w:rPr>
        <w:lastRenderedPageBreak/>
        <w:t>mediului, considerându-se că acestea sunt vătămate într-un drept al lor sau într-un interes legitim.</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C2160C" w:rsidRDefault="0024596B" w:rsidP="00C2160C">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DF7D6B" w:rsidRDefault="00DF7D6B" w:rsidP="007A2EB5">
      <w:pPr>
        <w:autoSpaceDE w:val="0"/>
        <w:autoSpaceDN w:val="0"/>
        <w:adjustRightInd w:val="0"/>
        <w:spacing w:after="0" w:line="240" w:lineRule="auto"/>
        <w:rPr>
          <w:rFonts w:ascii="Times New Roman" w:eastAsia="Times New Roman" w:hAnsi="Times New Roman" w:cs="Times New Roman"/>
          <w:b/>
          <w:i/>
          <w:sz w:val="28"/>
          <w:szCs w:val="28"/>
        </w:rPr>
      </w:pPr>
    </w:p>
    <w:p w:rsidR="00C1409D" w:rsidRDefault="00C1409D" w:rsidP="007A2EB5">
      <w:pPr>
        <w:autoSpaceDE w:val="0"/>
        <w:autoSpaceDN w:val="0"/>
        <w:adjustRightInd w:val="0"/>
        <w:spacing w:after="0" w:line="240" w:lineRule="auto"/>
        <w:rPr>
          <w:rFonts w:ascii="Times New Roman" w:eastAsia="Times New Roman" w:hAnsi="Times New Roman" w:cs="Times New Roman"/>
          <w:b/>
          <w:i/>
          <w:sz w:val="28"/>
          <w:szCs w:val="28"/>
        </w:rPr>
      </w:pPr>
    </w:p>
    <w:p w:rsidR="00C1409D" w:rsidRPr="00C2160C" w:rsidRDefault="00C1409D" w:rsidP="007A2EB5">
      <w:pPr>
        <w:autoSpaceDE w:val="0"/>
        <w:autoSpaceDN w:val="0"/>
        <w:adjustRightInd w:val="0"/>
        <w:spacing w:after="0" w:line="240" w:lineRule="auto"/>
        <w:rPr>
          <w:rFonts w:ascii="Times New Roman" w:eastAsia="Times New Roman" w:hAnsi="Times New Roman" w:cs="Times New Roman"/>
          <w:b/>
          <w:i/>
          <w:sz w:val="28"/>
          <w:szCs w:val="28"/>
        </w:rPr>
      </w:pPr>
    </w:p>
    <w:p w:rsidR="007A5BF5" w:rsidRPr="00C2160C" w:rsidRDefault="007A5BF5" w:rsidP="00C2160C">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C2160C">
        <w:rPr>
          <w:rStyle w:val="slitbdy"/>
          <w:rFonts w:ascii="Times New Roman" w:hAnsi="Times New Roman" w:cs="Times New Roman"/>
          <w:b/>
          <w:sz w:val="28"/>
          <w:szCs w:val="28"/>
          <w:bdr w:val="none" w:sz="0" w:space="0" w:color="auto" w:frame="1"/>
          <w:shd w:val="clear" w:color="auto" w:fill="FFFFFF"/>
        </w:rPr>
        <w:t>DIRECTOR EXECUTIV,</w:t>
      </w:r>
    </w:p>
    <w:p w:rsidR="007A5BF5" w:rsidRDefault="007A5BF5" w:rsidP="00C2160C">
      <w:pPr>
        <w:spacing w:after="0" w:line="240" w:lineRule="auto"/>
        <w:ind w:left="567" w:hanging="283"/>
        <w:jc w:val="center"/>
        <w:rPr>
          <w:rStyle w:val="slitbdy"/>
          <w:rFonts w:ascii="Times New Roman" w:hAnsi="Times New Roman" w:cs="Times New Roman"/>
          <w:b/>
          <w:sz w:val="28"/>
          <w:szCs w:val="28"/>
          <w:bdr w:val="none" w:sz="0" w:space="0" w:color="auto" w:frame="1"/>
          <w:shd w:val="clear" w:color="auto" w:fill="FFFFFF"/>
        </w:rPr>
      </w:pPr>
      <w:r w:rsidRPr="00C2160C">
        <w:rPr>
          <w:rStyle w:val="slitbdy"/>
          <w:rFonts w:ascii="Times New Roman" w:hAnsi="Times New Roman" w:cs="Times New Roman"/>
          <w:sz w:val="28"/>
          <w:szCs w:val="28"/>
          <w:bdr w:val="none" w:sz="0" w:space="0" w:color="auto" w:frame="1"/>
          <w:shd w:val="clear" w:color="auto" w:fill="FFFFFF"/>
        </w:rPr>
        <w:t xml:space="preserve">Dragoș Nicolae </w:t>
      </w:r>
      <w:r w:rsidRPr="00C2160C">
        <w:rPr>
          <w:rStyle w:val="slitbdy"/>
          <w:rFonts w:ascii="Times New Roman" w:hAnsi="Times New Roman" w:cs="Times New Roman"/>
          <w:b/>
          <w:sz w:val="28"/>
          <w:szCs w:val="28"/>
          <w:bdr w:val="none" w:sz="0" w:space="0" w:color="auto" w:frame="1"/>
          <w:shd w:val="clear" w:color="auto" w:fill="FFFFFF"/>
        </w:rPr>
        <w:t>TARNIȚĂ</w:t>
      </w:r>
    </w:p>
    <w:p w:rsidR="00C1409D" w:rsidRDefault="00C1409D" w:rsidP="00C2160C">
      <w:pPr>
        <w:spacing w:after="0" w:line="240" w:lineRule="auto"/>
        <w:ind w:left="567" w:hanging="283"/>
        <w:jc w:val="center"/>
        <w:rPr>
          <w:rStyle w:val="slitbdy"/>
          <w:rFonts w:ascii="Times New Roman" w:hAnsi="Times New Roman" w:cs="Times New Roman"/>
          <w:b/>
          <w:sz w:val="28"/>
          <w:szCs w:val="28"/>
          <w:bdr w:val="none" w:sz="0" w:space="0" w:color="auto" w:frame="1"/>
          <w:shd w:val="clear" w:color="auto" w:fill="FFFFFF"/>
        </w:rPr>
      </w:pPr>
    </w:p>
    <w:p w:rsidR="00C1409D" w:rsidRPr="00C2160C" w:rsidRDefault="00C1409D" w:rsidP="00C2160C">
      <w:pPr>
        <w:spacing w:after="0" w:line="240" w:lineRule="auto"/>
        <w:ind w:left="567" w:hanging="283"/>
        <w:jc w:val="center"/>
        <w:rPr>
          <w:rStyle w:val="slitbdy"/>
          <w:rFonts w:ascii="Times New Roman" w:hAnsi="Times New Roman" w:cs="Times New Roman"/>
          <w:sz w:val="28"/>
          <w:szCs w:val="28"/>
          <w:bdr w:val="none" w:sz="0" w:space="0" w:color="auto" w:frame="1"/>
          <w:shd w:val="clear" w:color="auto" w:fill="FFFFFF"/>
        </w:rPr>
      </w:pPr>
    </w:p>
    <w:p w:rsidR="007A5BF5" w:rsidRPr="00C2160C" w:rsidRDefault="007A5BF5" w:rsidP="00C2160C">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r>
        <w:rPr>
          <w:rStyle w:val="slitbdy"/>
          <w:rFonts w:ascii="Times New Roman" w:hAnsi="Times New Roman" w:cs="Times New Roman"/>
          <w:b/>
          <w:sz w:val="28"/>
          <w:szCs w:val="28"/>
          <w:bdr w:val="none" w:sz="0" w:space="0" w:color="auto" w:frame="1"/>
          <w:shd w:val="clear" w:color="auto" w:fill="FFFFFF"/>
        </w:rPr>
        <w:t xml:space="preserve">  </w:t>
      </w:r>
      <w:r w:rsidR="00447254" w:rsidRPr="007A2EB5">
        <w:rPr>
          <w:rStyle w:val="slitbdy"/>
          <w:rFonts w:ascii="Times New Roman" w:hAnsi="Times New Roman" w:cs="Times New Roman"/>
          <w:b/>
          <w:sz w:val="28"/>
          <w:szCs w:val="28"/>
          <w:bdr w:val="none" w:sz="0" w:space="0" w:color="auto" w:frame="1"/>
          <w:shd w:val="clear" w:color="auto" w:fill="FFFFFF"/>
        </w:rPr>
        <w:t>S</w:t>
      </w:r>
      <w:r w:rsidR="007A5BF5" w:rsidRPr="007A2EB5">
        <w:rPr>
          <w:rStyle w:val="slitbdy"/>
          <w:rFonts w:ascii="Times New Roman" w:hAnsi="Times New Roman" w:cs="Times New Roman"/>
          <w:b/>
          <w:sz w:val="28"/>
          <w:szCs w:val="28"/>
          <w:bdr w:val="none" w:sz="0" w:space="0" w:color="auto" w:frame="1"/>
          <w:shd w:val="clear" w:color="auto" w:fill="FFFFFF"/>
        </w:rPr>
        <w:t>ef Serviciu A.A.A</w:t>
      </w: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r>
        <w:rPr>
          <w:rStyle w:val="slitbdy"/>
          <w:rFonts w:ascii="Times New Roman" w:hAnsi="Times New Roman" w:cs="Times New Roman"/>
          <w:b/>
          <w:sz w:val="28"/>
          <w:szCs w:val="28"/>
          <w:bdr w:val="none" w:sz="0" w:space="0" w:color="auto" w:frame="1"/>
          <w:shd w:val="clear" w:color="auto" w:fill="FFFFFF"/>
        </w:rPr>
        <w:t xml:space="preserve">  </w:t>
      </w:r>
      <w:r w:rsidRPr="007A2EB5">
        <w:rPr>
          <w:rStyle w:val="slitbdy"/>
          <w:rFonts w:ascii="Times New Roman" w:hAnsi="Times New Roman" w:cs="Times New Roman"/>
          <w:sz w:val="28"/>
          <w:szCs w:val="28"/>
          <w:bdr w:val="none" w:sz="0" w:space="0" w:color="auto" w:frame="1"/>
          <w:shd w:val="clear" w:color="auto" w:fill="FFFFFF"/>
        </w:rPr>
        <w:t xml:space="preserve"> Marilena</w:t>
      </w:r>
      <w:r w:rsidRPr="00C1409D">
        <w:rPr>
          <w:rStyle w:val="slitbdy"/>
          <w:rFonts w:ascii="Times New Roman" w:hAnsi="Times New Roman" w:cs="Times New Roman"/>
          <w:b/>
          <w:sz w:val="28"/>
          <w:szCs w:val="28"/>
          <w:bdr w:val="none" w:sz="0" w:space="0" w:color="auto" w:frame="1"/>
          <w:shd w:val="clear" w:color="auto" w:fill="FFFFFF"/>
        </w:rPr>
        <w:t xml:space="preserve"> FAIER   </w:t>
      </w: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C1409D" w:rsidRPr="00C1409D"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r w:rsidRPr="00C1409D">
        <w:rPr>
          <w:rStyle w:val="slitbdy"/>
          <w:rFonts w:ascii="Times New Roman" w:hAnsi="Times New Roman" w:cs="Times New Roman"/>
          <w:sz w:val="28"/>
          <w:szCs w:val="28"/>
          <w:bdr w:val="none" w:sz="0" w:space="0" w:color="auto" w:frame="1"/>
          <w:shd w:val="clear" w:color="auto" w:fill="FFFFFF"/>
        </w:rPr>
        <w:t xml:space="preserve">       Intocmit </w:t>
      </w:r>
    </w:p>
    <w:p w:rsidR="00C1409D" w:rsidRPr="00C1409D" w:rsidRDefault="00C1409D" w:rsidP="00C1409D">
      <w:pPr>
        <w:spacing w:after="0" w:line="240" w:lineRule="auto"/>
        <w:rPr>
          <w:rStyle w:val="slitbdy"/>
          <w:rFonts w:ascii="Times New Roman" w:hAnsi="Times New Roman" w:cs="Times New Roman"/>
          <w:sz w:val="28"/>
          <w:szCs w:val="28"/>
          <w:bdr w:val="none" w:sz="0" w:space="0" w:color="auto" w:frame="1"/>
          <w:shd w:val="clear" w:color="auto" w:fill="FFFFFF"/>
        </w:rPr>
      </w:pPr>
      <w:r w:rsidRPr="00C1409D">
        <w:rPr>
          <w:rStyle w:val="slitbdy"/>
          <w:rFonts w:ascii="Times New Roman" w:hAnsi="Times New Roman" w:cs="Times New Roman"/>
          <w:sz w:val="28"/>
          <w:szCs w:val="28"/>
          <w:bdr w:val="none" w:sz="0" w:space="0" w:color="auto" w:frame="1"/>
          <w:shd w:val="clear" w:color="auto" w:fill="FFFFFF"/>
        </w:rPr>
        <w:t xml:space="preserve">Ilse </w:t>
      </w:r>
      <w:r w:rsidRPr="00C1409D">
        <w:rPr>
          <w:rStyle w:val="slitbdy"/>
          <w:rFonts w:ascii="Times New Roman" w:hAnsi="Times New Roman" w:cs="Times New Roman"/>
          <w:b/>
          <w:sz w:val="28"/>
          <w:szCs w:val="28"/>
          <w:bdr w:val="none" w:sz="0" w:space="0" w:color="auto" w:frame="1"/>
          <w:shd w:val="clear" w:color="auto" w:fill="FFFFFF"/>
        </w:rPr>
        <w:t xml:space="preserve">PALALOGA </w:t>
      </w:r>
      <w:r w:rsidRPr="00C1409D">
        <w:rPr>
          <w:rStyle w:val="slitbdy"/>
          <w:rFonts w:ascii="Times New Roman" w:hAnsi="Times New Roman" w:cs="Times New Roman"/>
          <w:sz w:val="28"/>
          <w:szCs w:val="28"/>
          <w:bdr w:val="none" w:sz="0" w:space="0" w:color="auto" w:frame="1"/>
          <w:shd w:val="clear" w:color="auto" w:fill="FFFFFF"/>
        </w:rPr>
        <w:t xml:space="preserve">      </w:t>
      </w: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p>
    <w:p w:rsidR="007A5BF5" w:rsidRPr="00C1409D" w:rsidRDefault="00C1409D" w:rsidP="00C1409D">
      <w:pPr>
        <w:spacing w:after="0" w:line="240" w:lineRule="auto"/>
        <w:rPr>
          <w:rStyle w:val="slitbdy"/>
          <w:rFonts w:ascii="Times New Roman" w:hAnsi="Times New Roman" w:cs="Times New Roman"/>
          <w:b/>
          <w:sz w:val="28"/>
          <w:szCs w:val="28"/>
          <w:bdr w:val="none" w:sz="0" w:space="0" w:color="auto" w:frame="1"/>
          <w:shd w:val="clear" w:color="auto" w:fill="FFFFFF"/>
        </w:rPr>
      </w:pPr>
      <w:r w:rsidRPr="00C1409D">
        <w:rPr>
          <w:rStyle w:val="slitbdy"/>
          <w:rFonts w:ascii="Times New Roman" w:hAnsi="Times New Roman" w:cs="Times New Roman"/>
          <w:b/>
          <w:sz w:val="28"/>
          <w:szCs w:val="28"/>
          <w:bdr w:val="none" w:sz="0" w:space="0" w:color="auto" w:frame="1"/>
          <w:shd w:val="clear" w:color="auto" w:fill="FFFFFF"/>
        </w:rPr>
        <w:t xml:space="preserve">                                                                    </w:t>
      </w:r>
    </w:p>
    <w:p w:rsidR="007A5BF5" w:rsidRPr="007A2EB5" w:rsidRDefault="007A5BF5" w:rsidP="00B76242">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r w:rsidRPr="007A2EB5">
        <w:rPr>
          <w:rStyle w:val="slitbdy"/>
          <w:rFonts w:ascii="Times New Roman" w:hAnsi="Times New Roman" w:cs="Times New Roman"/>
          <w:sz w:val="28"/>
          <w:szCs w:val="28"/>
          <w:bdr w:val="none" w:sz="0" w:space="0" w:color="auto" w:frame="1"/>
          <w:shd w:val="clear" w:color="auto" w:fill="FFFFFF"/>
        </w:rPr>
        <w:t xml:space="preserve">    </w:t>
      </w:r>
    </w:p>
    <w:p w:rsidR="00447254" w:rsidRPr="007A2EB5" w:rsidRDefault="00447254" w:rsidP="00C2160C">
      <w:pPr>
        <w:spacing w:after="0" w:line="240" w:lineRule="auto"/>
        <w:ind w:left="567" w:hanging="283"/>
        <w:jc w:val="both"/>
        <w:rPr>
          <w:rStyle w:val="slitbdy"/>
          <w:rFonts w:ascii="Times New Roman" w:hAnsi="Times New Roman" w:cs="Times New Roman"/>
          <w:sz w:val="28"/>
          <w:szCs w:val="28"/>
          <w:u w:val="single"/>
          <w:bdr w:val="none" w:sz="0" w:space="0" w:color="auto" w:frame="1"/>
          <w:shd w:val="clear" w:color="auto" w:fill="FFFFFF"/>
        </w:rPr>
      </w:pPr>
    </w:p>
    <w:p w:rsidR="007A5BF5" w:rsidRPr="00C2160C" w:rsidRDefault="007A5BF5" w:rsidP="00C2160C">
      <w:pPr>
        <w:spacing w:after="0" w:line="240" w:lineRule="auto"/>
        <w:jc w:val="both"/>
        <w:rPr>
          <w:rFonts w:ascii="Times New Roman" w:hAnsi="Times New Roman" w:cs="Times New Roman"/>
          <w:b/>
          <w:sz w:val="28"/>
          <w:szCs w:val="28"/>
          <w:bdr w:val="none" w:sz="0" w:space="0" w:color="auto" w:frame="1"/>
          <w:shd w:val="clear" w:color="auto" w:fill="FFFFFF"/>
        </w:rPr>
      </w:pPr>
      <w:r w:rsidRPr="00C2160C">
        <w:rPr>
          <w:rStyle w:val="slitbdy"/>
          <w:rFonts w:ascii="Times New Roman" w:hAnsi="Times New Roman" w:cs="Times New Roman"/>
          <w:sz w:val="28"/>
          <w:szCs w:val="28"/>
          <w:bdr w:val="none" w:sz="0" w:space="0" w:color="auto" w:frame="1"/>
          <w:shd w:val="clear" w:color="auto" w:fill="FFFFFF"/>
        </w:rPr>
        <w:t xml:space="preserve">   </w:t>
      </w:r>
    </w:p>
    <w:p w:rsidR="005A3ABC" w:rsidRPr="00C2160C" w:rsidRDefault="005A3ABC" w:rsidP="00C2160C">
      <w:pPr>
        <w:spacing w:after="0" w:line="240" w:lineRule="auto"/>
        <w:rPr>
          <w:rFonts w:ascii="Times New Roman" w:eastAsia="Calibri" w:hAnsi="Times New Roman" w:cs="Times New Roman"/>
          <w:bCs/>
          <w:sz w:val="28"/>
          <w:szCs w:val="28"/>
        </w:rPr>
      </w:pPr>
    </w:p>
    <w:sectPr w:rsidR="005A3ABC" w:rsidRPr="00C2160C" w:rsidSect="003778F4">
      <w:footerReference w:type="default" r:id="rId11"/>
      <w:headerReference w:type="first" r:id="rId12"/>
      <w:footerReference w:type="first" r:id="rId13"/>
      <w:pgSz w:w="11907" w:h="16839" w:code="9"/>
      <w:pgMar w:top="720" w:right="850" w:bottom="850" w:left="1310"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BC" w:rsidRDefault="00CF7CBC">
      <w:pPr>
        <w:spacing w:after="0" w:line="240" w:lineRule="auto"/>
      </w:pPr>
      <w:r>
        <w:separator/>
      </w:r>
    </w:p>
  </w:endnote>
  <w:endnote w:type="continuationSeparator" w:id="0">
    <w:p w:rsidR="00CF7CBC" w:rsidRDefault="00CF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4336288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CF7CBC"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25987431" r:id="rId2"/>
          </w:pict>
        </w:r>
        <w:r w:rsidR="0031089E">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-170180</wp:posOffset>
                  </wp:positionV>
                  <wp:extent cx="6248400" cy="635"/>
                  <wp:effectExtent l="0" t="0" r="0" b="1841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BCCA57"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Pr="00307F07" w:rsidRDefault="0011562A" w:rsidP="000E22CA">
        <w:pPr>
          <w:spacing w:after="0" w:line="240" w:lineRule="auto"/>
          <w:jc w:val="center"/>
          <w:rPr>
            <w:rFonts w:ascii="Times New Roman" w:hAnsi="Times New Roman" w:cs="Times New Roman"/>
            <w:color w:val="00214E"/>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p w:rsidR="0011562A" w:rsidRPr="00307F07" w:rsidRDefault="0011562A"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t xml:space="preserve"> </w:t>
        </w:r>
        <w:r w:rsidRPr="00307F07">
          <w:rPr>
            <w:rFonts w:ascii="Times New Roman" w:hAnsi="Times New Roman" w:cs="Times New Roman"/>
            <w:sz w:val="24"/>
            <w:szCs w:val="24"/>
          </w:rPr>
          <w:fldChar w:fldCharType="begin"/>
        </w:r>
        <w:r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8436EC">
          <w:rPr>
            <w:rFonts w:ascii="Times New Roman" w:hAnsi="Times New Roman" w:cs="Times New Roman"/>
            <w:noProof/>
            <w:sz w:val="24"/>
            <w:szCs w:val="24"/>
          </w:rPr>
          <w:t>2</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CF7CBC"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25987433" r:id="rId2"/>
      </w:pict>
    </w:r>
    <w:r w:rsidR="0031089E">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727BE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A50C45" w:rsidRDefault="002E217B" w:rsidP="00BF3D70">
    <w:pPr>
      <w:spacing w:after="0" w:line="240" w:lineRule="auto"/>
      <w:jc w:val="center"/>
      <w:rPr>
        <w:rFonts w:ascii="Arial" w:hAnsi="Arial" w:cs="Arial"/>
        <w:color w:val="00214E"/>
        <w:sz w:val="20"/>
        <w:szCs w:val="20"/>
      </w:rPr>
    </w:pPr>
    <w:r>
      <w:rPr>
        <w:rFonts w:ascii="Times New Roman" w:eastAsia="Times New Roman" w:hAnsi="Times New Roman" w:cs="Times New Roman"/>
        <w:color w:val="0044CC"/>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BC" w:rsidRDefault="00CF7CBC">
      <w:pPr>
        <w:spacing w:after="0" w:line="240" w:lineRule="auto"/>
      </w:pPr>
      <w:r>
        <w:separator/>
      </w:r>
    </w:p>
  </w:footnote>
  <w:footnote w:type="continuationSeparator" w:id="0">
    <w:p w:rsidR="00CF7CBC" w:rsidRDefault="00CF7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2E217B"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sidRPr="00A76AFD">
      <w:rPr>
        <w:noProof/>
        <w:sz w:val="32"/>
        <w:szCs w:val="32"/>
        <w:lang w:val="en-GB" w:eastAsia="en-GB"/>
      </w:rPr>
      <w:drawing>
        <wp:anchor distT="0" distB="0" distL="114300" distR="114300" simplePos="0" relativeHeight="251676160" behindDoc="0" locked="0" layoutInCell="1" allowOverlap="1" wp14:anchorId="4F57A679" wp14:editId="709A3FC1">
          <wp:simplePos x="0" y="0"/>
          <wp:positionH relativeFrom="column">
            <wp:posOffset>-603250</wp:posOffset>
          </wp:positionH>
          <wp:positionV relativeFrom="paragraph">
            <wp:posOffset>191770</wp:posOffset>
          </wp:positionV>
          <wp:extent cx="828675" cy="624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828675" cy="624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7CBC">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53.2pt;margin-top:14.5pt;width:47.9pt;height:39.4pt;z-index:-251639296;mso-position-horizontal-relative:text;mso-position-vertical-relative:text">
          <v:imagedata r:id="rId2" o:title=""/>
        </v:shape>
        <o:OLEObject Type="Embed" ProgID="CorelDRAW.Graphic.13" ShapeID="_x0000_s2054" DrawAspect="Content" ObjectID="_1625987432" r:id="rId3"/>
      </w:pict>
    </w:r>
    <w:r>
      <w:rPr>
        <w:lang w:val="ro-RO"/>
      </w:rPr>
      <w:tab/>
    </w:r>
    <w:r w:rsidR="0011562A">
      <w:rPr>
        <w:lang w:val="ro-RO"/>
      </w:rPr>
      <w:t xml:space="preserve"> </w:t>
    </w:r>
    <w:sdt>
      <w:sdtPr>
        <w:rPr>
          <w:lang w:val="ro-RO"/>
        </w:rPr>
        <w:alias w:val="Câmp editabil text"/>
        <w:tag w:val="CampEditabil"/>
        <w:id w:val="370278650"/>
        <w:showingPlcHdr/>
      </w:sdtPr>
      <w:sdtEndPr/>
      <w:sdtContent>
        <w:r w:rsidR="0011562A">
          <w:rPr>
            <w:lang w:val="ro-RO"/>
          </w:rPr>
          <w:t xml:space="preserve">     </w:t>
        </w:r>
      </w:sdtContent>
    </w:sdt>
    <w:r>
      <w:rPr>
        <w:lang w:val="ro-RO"/>
      </w:rPr>
      <w:tab/>
    </w:r>
    <w:r>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03E4A" w:rsidRDefault="0011562A" w:rsidP="00E56201">
    <w:pPr>
      <w:tabs>
        <w:tab w:val="left" w:pos="32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03E4A">
      <w:rPr>
        <w:rFonts w:ascii="Times New Roman" w:hAnsi="Times New Roman" w:cs="Times New Roman"/>
        <w:b/>
        <w:sz w:val="28"/>
        <w:szCs w:val="28"/>
      </w:rPr>
      <w:t>Ministerul Mediului</w:t>
    </w:r>
  </w:p>
  <w:p w:rsidR="0011562A" w:rsidRPr="00403E4A" w:rsidRDefault="0011562A" w:rsidP="006E74B0">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3"/>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4"/>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807"/>
    <w:rsid w:val="00041B90"/>
    <w:rsid w:val="00042CC8"/>
    <w:rsid w:val="000437E4"/>
    <w:rsid w:val="000447B6"/>
    <w:rsid w:val="00044E21"/>
    <w:rsid w:val="00046EF3"/>
    <w:rsid w:val="000502FF"/>
    <w:rsid w:val="00053024"/>
    <w:rsid w:val="00053DE1"/>
    <w:rsid w:val="00056CA9"/>
    <w:rsid w:val="00056D6D"/>
    <w:rsid w:val="0005731D"/>
    <w:rsid w:val="000573C1"/>
    <w:rsid w:val="00057D54"/>
    <w:rsid w:val="00062C8F"/>
    <w:rsid w:val="000648C6"/>
    <w:rsid w:val="00065795"/>
    <w:rsid w:val="0006594E"/>
    <w:rsid w:val="00067FD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6ED5"/>
    <w:rsid w:val="000F7433"/>
    <w:rsid w:val="000F7EB6"/>
    <w:rsid w:val="00100AA4"/>
    <w:rsid w:val="00101BDA"/>
    <w:rsid w:val="00101D2D"/>
    <w:rsid w:val="00102D19"/>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6F60"/>
    <w:rsid w:val="00132333"/>
    <w:rsid w:val="00132641"/>
    <w:rsid w:val="00137C4E"/>
    <w:rsid w:val="0014040B"/>
    <w:rsid w:val="00140BC8"/>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64D9"/>
    <w:rsid w:val="00186787"/>
    <w:rsid w:val="00187357"/>
    <w:rsid w:val="0019050C"/>
    <w:rsid w:val="00190DDE"/>
    <w:rsid w:val="00192AAB"/>
    <w:rsid w:val="00193318"/>
    <w:rsid w:val="00193495"/>
    <w:rsid w:val="00193798"/>
    <w:rsid w:val="001939E8"/>
    <w:rsid w:val="001949E6"/>
    <w:rsid w:val="00194D34"/>
    <w:rsid w:val="001955A0"/>
    <w:rsid w:val="00197ACD"/>
    <w:rsid w:val="001A2B8B"/>
    <w:rsid w:val="001A3138"/>
    <w:rsid w:val="001A4912"/>
    <w:rsid w:val="001A69DD"/>
    <w:rsid w:val="001A77B8"/>
    <w:rsid w:val="001B0B47"/>
    <w:rsid w:val="001B3BE2"/>
    <w:rsid w:val="001B4464"/>
    <w:rsid w:val="001B478A"/>
    <w:rsid w:val="001B4A46"/>
    <w:rsid w:val="001B5B29"/>
    <w:rsid w:val="001B60CE"/>
    <w:rsid w:val="001C22A5"/>
    <w:rsid w:val="001C2D61"/>
    <w:rsid w:val="001C40F2"/>
    <w:rsid w:val="001C64A4"/>
    <w:rsid w:val="001D0079"/>
    <w:rsid w:val="001D0403"/>
    <w:rsid w:val="001D1168"/>
    <w:rsid w:val="001D3E85"/>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63A8"/>
    <w:rsid w:val="002103B2"/>
    <w:rsid w:val="00210CB1"/>
    <w:rsid w:val="00213063"/>
    <w:rsid w:val="0021334A"/>
    <w:rsid w:val="00215EC7"/>
    <w:rsid w:val="00216798"/>
    <w:rsid w:val="00223FE1"/>
    <w:rsid w:val="00224E32"/>
    <w:rsid w:val="00225DA5"/>
    <w:rsid w:val="00227991"/>
    <w:rsid w:val="002322B3"/>
    <w:rsid w:val="00232546"/>
    <w:rsid w:val="00233CD2"/>
    <w:rsid w:val="0023492C"/>
    <w:rsid w:val="00234FAF"/>
    <w:rsid w:val="002363DF"/>
    <w:rsid w:val="00236C61"/>
    <w:rsid w:val="00242B4C"/>
    <w:rsid w:val="00242D6C"/>
    <w:rsid w:val="00243198"/>
    <w:rsid w:val="00243A65"/>
    <w:rsid w:val="00245693"/>
    <w:rsid w:val="0024596B"/>
    <w:rsid w:val="002459CB"/>
    <w:rsid w:val="00245D12"/>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1C88"/>
    <w:rsid w:val="00283DC0"/>
    <w:rsid w:val="0028560A"/>
    <w:rsid w:val="0028758B"/>
    <w:rsid w:val="00290AB6"/>
    <w:rsid w:val="00290C0E"/>
    <w:rsid w:val="00291813"/>
    <w:rsid w:val="00292C26"/>
    <w:rsid w:val="00293522"/>
    <w:rsid w:val="002968CB"/>
    <w:rsid w:val="00296AAD"/>
    <w:rsid w:val="0029717D"/>
    <w:rsid w:val="0029791C"/>
    <w:rsid w:val="002A1379"/>
    <w:rsid w:val="002A241C"/>
    <w:rsid w:val="002A41B9"/>
    <w:rsid w:val="002A5165"/>
    <w:rsid w:val="002A622C"/>
    <w:rsid w:val="002A66A6"/>
    <w:rsid w:val="002B0094"/>
    <w:rsid w:val="002B0228"/>
    <w:rsid w:val="002B2B1D"/>
    <w:rsid w:val="002B30D8"/>
    <w:rsid w:val="002B3702"/>
    <w:rsid w:val="002B6609"/>
    <w:rsid w:val="002C1854"/>
    <w:rsid w:val="002C39A3"/>
    <w:rsid w:val="002C4CE0"/>
    <w:rsid w:val="002C7E63"/>
    <w:rsid w:val="002D067B"/>
    <w:rsid w:val="002D0EEA"/>
    <w:rsid w:val="002D1672"/>
    <w:rsid w:val="002D35DB"/>
    <w:rsid w:val="002D3FEF"/>
    <w:rsid w:val="002D4004"/>
    <w:rsid w:val="002D442E"/>
    <w:rsid w:val="002D4BFF"/>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91B"/>
    <w:rsid w:val="0034724B"/>
    <w:rsid w:val="00347C60"/>
    <w:rsid w:val="003500B9"/>
    <w:rsid w:val="00351765"/>
    <w:rsid w:val="00351E48"/>
    <w:rsid w:val="00353552"/>
    <w:rsid w:val="00354EA1"/>
    <w:rsid w:val="00354FEC"/>
    <w:rsid w:val="003553A4"/>
    <w:rsid w:val="003561E1"/>
    <w:rsid w:val="00357272"/>
    <w:rsid w:val="003575DF"/>
    <w:rsid w:val="00360CD0"/>
    <w:rsid w:val="0036456F"/>
    <w:rsid w:val="0036503B"/>
    <w:rsid w:val="00366ABD"/>
    <w:rsid w:val="00367497"/>
    <w:rsid w:val="00370334"/>
    <w:rsid w:val="00373DEF"/>
    <w:rsid w:val="003778F4"/>
    <w:rsid w:val="0038015B"/>
    <w:rsid w:val="00380AA9"/>
    <w:rsid w:val="00382552"/>
    <w:rsid w:val="00383E05"/>
    <w:rsid w:val="003842E3"/>
    <w:rsid w:val="00392AC4"/>
    <w:rsid w:val="00394AA9"/>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3816"/>
    <w:rsid w:val="00404ECB"/>
    <w:rsid w:val="0040684C"/>
    <w:rsid w:val="0040775C"/>
    <w:rsid w:val="00407835"/>
    <w:rsid w:val="00411B91"/>
    <w:rsid w:val="00411C32"/>
    <w:rsid w:val="00413127"/>
    <w:rsid w:val="00413302"/>
    <w:rsid w:val="0041339C"/>
    <w:rsid w:val="00414EEB"/>
    <w:rsid w:val="00416402"/>
    <w:rsid w:val="00416489"/>
    <w:rsid w:val="00420C8D"/>
    <w:rsid w:val="00423ADC"/>
    <w:rsid w:val="004262C3"/>
    <w:rsid w:val="00426F01"/>
    <w:rsid w:val="00427679"/>
    <w:rsid w:val="0043006A"/>
    <w:rsid w:val="00430230"/>
    <w:rsid w:val="00430376"/>
    <w:rsid w:val="00432AE6"/>
    <w:rsid w:val="00435575"/>
    <w:rsid w:val="004420F5"/>
    <w:rsid w:val="00443370"/>
    <w:rsid w:val="004440CC"/>
    <w:rsid w:val="00446195"/>
    <w:rsid w:val="00447254"/>
    <w:rsid w:val="00447696"/>
    <w:rsid w:val="004535ED"/>
    <w:rsid w:val="004545E1"/>
    <w:rsid w:val="0046125D"/>
    <w:rsid w:val="0046576F"/>
    <w:rsid w:val="00472554"/>
    <w:rsid w:val="0047331A"/>
    <w:rsid w:val="004754B0"/>
    <w:rsid w:val="00477F0F"/>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7AB3"/>
    <w:rsid w:val="00537DF4"/>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1162"/>
    <w:rsid w:val="005D2105"/>
    <w:rsid w:val="005D6A05"/>
    <w:rsid w:val="005D74CB"/>
    <w:rsid w:val="005D77A5"/>
    <w:rsid w:val="005D78AE"/>
    <w:rsid w:val="005E1205"/>
    <w:rsid w:val="005E16D2"/>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44D1"/>
    <w:rsid w:val="0060625D"/>
    <w:rsid w:val="00606860"/>
    <w:rsid w:val="00607E2E"/>
    <w:rsid w:val="0061097F"/>
    <w:rsid w:val="00611584"/>
    <w:rsid w:val="00611DB2"/>
    <w:rsid w:val="00613521"/>
    <w:rsid w:val="006155C3"/>
    <w:rsid w:val="00615985"/>
    <w:rsid w:val="00615A17"/>
    <w:rsid w:val="00620F55"/>
    <w:rsid w:val="00624A3B"/>
    <w:rsid w:val="00624B06"/>
    <w:rsid w:val="00625958"/>
    <w:rsid w:val="00627B1F"/>
    <w:rsid w:val="006326FD"/>
    <w:rsid w:val="00636E77"/>
    <w:rsid w:val="0064147F"/>
    <w:rsid w:val="00642F76"/>
    <w:rsid w:val="00643EFD"/>
    <w:rsid w:val="0064467A"/>
    <w:rsid w:val="00644B3A"/>
    <w:rsid w:val="0065163B"/>
    <w:rsid w:val="00651965"/>
    <w:rsid w:val="006537BC"/>
    <w:rsid w:val="00655D35"/>
    <w:rsid w:val="006565E2"/>
    <w:rsid w:val="006603AD"/>
    <w:rsid w:val="006609AC"/>
    <w:rsid w:val="00660F99"/>
    <w:rsid w:val="006629F3"/>
    <w:rsid w:val="00664F15"/>
    <w:rsid w:val="00666787"/>
    <w:rsid w:val="006669BA"/>
    <w:rsid w:val="00666BBC"/>
    <w:rsid w:val="006671F4"/>
    <w:rsid w:val="00675EA2"/>
    <w:rsid w:val="00680117"/>
    <w:rsid w:val="006817EA"/>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B0381"/>
    <w:rsid w:val="006B3332"/>
    <w:rsid w:val="006B564F"/>
    <w:rsid w:val="006C0FCF"/>
    <w:rsid w:val="006C128E"/>
    <w:rsid w:val="006C193F"/>
    <w:rsid w:val="006C2F57"/>
    <w:rsid w:val="006C33D7"/>
    <w:rsid w:val="006C353A"/>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37EE"/>
    <w:rsid w:val="006F4A11"/>
    <w:rsid w:val="006F57F8"/>
    <w:rsid w:val="006F6196"/>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48D5"/>
    <w:rsid w:val="00746BA1"/>
    <w:rsid w:val="007525C4"/>
    <w:rsid w:val="0075531F"/>
    <w:rsid w:val="00755B02"/>
    <w:rsid w:val="00755E58"/>
    <w:rsid w:val="00755EF6"/>
    <w:rsid w:val="00756832"/>
    <w:rsid w:val="007575A6"/>
    <w:rsid w:val="00757A73"/>
    <w:rsid w:val="00757EF2"/>
    <w:rsid w:val="00760994"/>
    <w:rsid w:val="00762602"/>
    <w:rsid w:val="00764A0A"/>
    <w:rsid w:val="00765106"/>
    <w:rsid w:val="007667B8"/>
    <w:rsid w:val="0076721D"/>
    <w:rsid w:val="00767846"/>
    <w:rsid w:val="00767DF3"/>
    <w:rsid w:val="00770124"/>
    <w:rsid w:val="007713EC"/>
    <w:rsid w:val="00774F88"/>
    <w:rsid w:val="0077612B"/>
    <w:rsid w:val="007762D0"/>
    <w:rsid w:val="00776F74"/>
    <w:rsid w:val="00780355"/>
    <w:rsid w:val="007819B7"/>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863"/>
    <w:rsid w:val="007C78C9"/>
    <w:rsid w:val="007D0000"/>
    <w:rsid w:val="007D086C"/>
    <w:rsid w:val="007D1F72"/>
    <w:rsid w:val="007D33B5"/>
    <w:rsid w:val="007D422C"/>
    <w:rsid w:val="007D5251"/>
    <w:rsid w:val="007D574A"/>
    <w:rsid w:val="007D6C4A"/>
    <w:rsid w:val="007E0073"/>
    <w:rsid w:val="007E0789"/>
    <w:rsid w:val="007E0F52"/>
    <w:rsid w:val="007E220A"/>
    <w:rsid w:val="007E3AC4"/>
    <w:rsid w:val="007E449D"/>
    <w:rsid w:val="007E5315"/>
    <w:rsid w:val="007E78AB"/>
    <w:rsid w:val="007F0918"/>
    <w:rsid w:val="007F256B"/>
    <w:rsid w:val="007F25A7"/>
    <w:rsid w:val="007F26A2"/>
    <w:rsid w:val="007F2FD3"/>
    <w:rsid w:val="007F43FD"/>
    <w:rsid w:val="007F47AC"/>
    <w:rsid w:val="007F4C67"/>
    <w:rsid w:val="008001CB"/>
    <w:rsid w:val="008037D6"/>
    <w:rsid w:val="00803DC8"/>
    <w:rsid w:val="0080623B"/>
    <w:rsid w:val="0081170F"/>
    <w:rsid w:val="008118A7"/>
    <w:rsid w:val="00812802"/>
    <w:rsid w:val="0081362F"/>
    <w:rsid w:val="008147B8"/>
    <w:rsid w:val="00815ABD"/>
    <w:rsid w:val="00816653"/>
    <w:rsid w:val="00816BED"/>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7067"/>
    <w:rsid w:val="008610E7"/>
    <w:rsid w:val="008612E6"/>
    <w:rsid w:val="00861A23"/>
    <w:rsid w:val="00861ACD"/>
    <w:rsid w:val="008626DE"/>
    <w:rsid w:val="008644B1"/>
    <w:rsid w:val="00866FB1"/>
    <w:rsid w:val="00867905"/>
    <w:rsid w:val="008700CD"/>
    <w:rsid w:val="00872C6A"/>
    <w:rsid w:val="00876A78"/>
    <w:rsid w:val="008776F7"/>
    <w:rsid w:val="00877F03"/>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F04"/>
    <w:rsid w:val="008B61C9"/>
    <w:rsid w:val="008B6AA7"/>
    <w:rsid w:val="008B6F16"/>
    <w:rsid w:val="008C0FFE"/>
    <w:rsid w:val="008C112C"/>
    <w:rsid w:val="008C7311"/>
    <w:rsid w:val="008D30FF"/>
    <w:rsid w:val="008D4D46"/>
    <w:rsid w:val="008D4FEE"/>
    <w:rsid w:val="008D5A7F"/>
    <w:rsid w:val="008D5BCF"/>
    <w:rsid w:val="008E4D73"/>
    <w:rsid w:val="008E6178"/>
    <w:rsid w:val="008E6D84"/>
    <w:rsid w:val="008E7C0D"/>
    <w:rsid w:val="008F0535"/>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236BC"/>
    <w:rsid w:val="0092389D"/>
    <w:rsid w:val="00924730"/>
    <w:rsid w:val="00927FDB"/>
    <w:rsid w:val="00931059"/>
    <w:rsid w:val="0093252D"/>
    <w:rsid w:val="009356AE"/>
    <w:rsid w:val="00935ECD"/>
    <w:rsid w:val="009411D1"/>
    <w:rsid w:val="00942C9A"/>
    <w:rsid w:val="00943AEA"/>
    <w:rsid w:val="00946149"/>
    <w:rsid w:val="009473F7"/>
    <w:rsid w:val="00951699"/>
    <w:rsid w:val="00953FCB"/>
    <w:rsid w:val="00956849"/>
    <w:rsid w:val="0095704C"/>
    <w:rsid w:val="009579FF"/>
    <w:rsid w:val="009603A2"/>
    <w:rsid w:val="00960EED"/>
    <w:rsid w:val="009637C7"/>
    <w:rsid w:val="00964351"/>
    <w:rsid w:val="00965AF3"/>
    <w:rsid w:val="00965EA2"/>
    <w:rsid w:val="009677AB"/>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B0717"/>
    <w:rsid w:val="009B243E"/>
    <w:rsid w:val="009B3029"/>
    <w:rsid w:val="009B3A63"/>
    <w:rsid w:val="009B4D8F"/>
    <w:rsid w:val="009B594D"/>
    <w:rsid w:val="009B6616"/>
    <w:rsid w:val="009B799C"/>
    <w:rsid w:val="009C06E6"/>
    <w:rsid w:val="009C0A8D"/>
    <w:rsid w:val="009C1DC3"/>
    <w:rsid w:val="009C24F7"/>
    <w:rsid w:val="009C26B6"/>
    <w:rsid w:val="009C5560"/>
    <w:rsid w:val="009C6C00"/>
    <w:rsid w:val="009D112A"/>
    <w:rsid w:val="009E30A5"/>
    <w:rsid w:val="009E62D3"/>
    <w:rsid w:val="009E75B5"/>
    <w:rsid w:val="009E7DAF"/>
    <w:rsid w:val="009F2220"/>
    <w:rsid w:val="009F2FC2"/>
    <w:rsid w:val="009F4A6F"/>
    <w:rsid w:val="009F5BE2"/>
    <w:rsid w:val="009F62BE"/>
    <w:rsid w:val="009F715F"/>
    <w:rsid w:val="00A01A7F"/>
    <w:rsid w:val="00A01AC0"/>
    <w:rsid w:val="00A01C64"/>
    <w:rsid w:val="00A0413A"/>
    <w:rsid w:val="00A1299A"/>
    <w:rsid w:val="00A1349F"/>
    <w:rsid w:val="00A137F9"/>
    <w:rsid w:val="00A21BD9"/>
    <w:rsid w:val="00A24C90"/>
    <w:rsid w:val="00A24FA2"/>
    <w:rsid w:val="00A25465"/>
    <w:rsid w:val="00A271C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F6A"/>
    <w:rsid w:val="00AA42F0"/>
    <w:rsid w:val="00AA4D9D"/>
    <w:rsid w:val="00AA537D"/>
    <w:rsid w:val="00AA781A"/>
    <w:rsid w:val="00AB0AC3"/>
    <w:rsid w:val="00AB13FE"/>
    <w:rsid w:val="00AB2228"/>
    <w:rsid w:val="00AB3C72"/>
    <w:rsid w:val="00AC142D"/>
    <w:rsid w:val="00AC24EA"/>
    <w:rsid w:val="00AC48DE"/>
    <w:rsid w:val="00AC51A0"/>
    <w:rsid w:val="00AC6191"/>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E03"/>
    <w:rsid w:val="00AF0AA8"/>
    <w:rsid w:val="00AF0EA8"/>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34D4"/>
    <w:rsid w:val="00B33842"/>
    <w:rsid w:val="00B33FF8"/>
    <w:rsid w:val="00B37210"/>
    <w:rsid w:val="00B428F4"/>
    <w:rsid w:val="00B42CC1"/>
    <w:rsid w:val="00B431ED"/>
    <w:rsid w:val="00B45F16"/>
    <w:rsid w:val="00B4646A"/>
    <w:rsid w:val="00B46BB8"/>
    <w:rsid w:val="00B476D8"/>
    <w:rsid w:val="00B51623"/>
    <w:rsid w:val="00B55A19"/>
    <w:rsid w:val="00B57497"/>
    <w:rsid w:val="00B60A14"/>
    <w:rsid w:val="00B60F82"/>
    <w:rsid w:val="00B64CB6"/>
    <w:rsid w:val="00B661E4"/>
    <w:rsid w:val="00B7220F"/>
    <w:rsid w:val="00B73EC4"/>
    <w:rsid w:val="00B76242"/>
    <w:rsid w:val="00B777FC"/>
    <w:rsid w:val="00B77880"/>
    <w:rsid w:val="00B77C82"/>
    <w:rsid w:val="00B77E7C"/>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575B"/>
    <w:rsid w:val="00BD66AC"/>
    <w:rsid w:val="00BD750C"/>
    <w:rsid w:val="00BE03CD"/>
    <w:rsid w:val="00BE0618"/>
    <w:rsid w:val="00BE1B74"/>
    <w:rsid w:val="00BE1E53"/>
    <w:rsid w:val="00BE36F9"/>
    <w:rsid w:val="00BE3D29"/>
    <w:rsid w:val="00BE76DC"/>
    <w:rsid w:val="00BF3D70"/>
    <w:rsid w:val="00BF6937"/>
    <w:rsid w:val="00C0206F"/>
    <w:rsid w:val="00C05A57"/>
    <w:rsid w:val="00C06165"/>
    <w:rsid w:val="00C062DC"/>
    <w:rsid w:val="00C06498"/>
    <w:rsid w:val="00C109BB"/>
    <w:rsid w:val="00C117A2"/>
    <w:rsid w:val="00C11BD8"/>
    <w:rsid w:val="00C1409D"/>
    <w:rsid w:val="00C171D6"/>
    <w:rsid w:val="00C20399"/>
    <w:rsid w:val="00C20E53"/>
    <w:rsid w:val="00C2160C"/>
    <w:rsid w:val="00C216B6"/>
    <w:rsid w:val="00C22402"/>
    <w:rsid w:val="00C22FE6"/>
    <w:rsid w:val="00C23D9D"/>
    <w:rsid w:val="00C259EC"/>
    <w:rsid w:val="00C25ABD"/>
    <w:rsid w:val="00C302A9"/>
    <w:rsid w:val="00C320D3"/>
    <w:rsid w:val="00C32F84"/>
    <w:rsid w:val="00C37A9D"/>
    <w:rsid w:val="00C409DB"/>
    <w:rsid w:val="00C4575A"/>
    <w:rsid w:val="00C46292"/>
    <w:rsid w:val="00C4695C"/>
    <w:rsid w:val="00C5092C"/>
    <w:rsid w:val="00C52534"/>
    <w:rsid w:val="00C54018"/>
    <w:rsid w:val="00C544CC"/>
    <w:rsid w:val="00C55BC2"/>
    <w:rsid w:val="00C630A7"/>
    <w:rsid w:val="00C63616"/>
    <w:rsid w:val="00C6578F"/>
    <w:rsid w:val="00C65F8B"/>
    <w:rsid w:val="00C662FF"/>
    <w:rsid w:val="00C6766C"/>
    <w:rsid w:val="00C77A3C"/>
    <w:rsid w:val="00C82722"/>
    <w:rsid w:val="00C82E8D"/>
    <w:rsid w:val="00C8514C"/>
    <w:rsid w:val="00C851BC"/>
    <w:rsid w:val="00C85A85"/>
    <w:rsid w:val="00C87874"/>
    <w:rsid w:val="00C87B63"/>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C146F"/>
    <w:rsid w:val="00CC2FED"/>
    <w:rsid w:val="00CC34CB"/>
    <w:rsid w:val="00CC433C"/>
    <w:rsid w:val="00CC717F"/>
    <w:rsid w:val="00CD2B70"/>
    <w:rsid w:val="00CD3366"/>
    <w:rsid w:val="00CD455A"/>
    <w:rsid w:val="00CD672F"/>
    <w:rsid w:val="00CD7121"/>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10E1C"/>
    <w:rsid w:val="00D12E7A"/>
    <w:rsid w:val="00D131EC"/>
    <w:rsid w:val="00D160B9"/>
    <w:rsid w:val="00D207B5"/>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7726"/>
    <w:rsid w:val="00D500D2"/>
    <w:rsid w:val="00D5016C"/>
    <w:rsid w:val="00D50357"/>
    <w:rsid w:val="00D5227D"/>
    <w:rsid w:val="00D52456"/>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7E"/>
    <w:rsid w:val="00DC23BD"/>
    <w:rsid w:val="00DC316F"/>
    <w:rsid w:val="00DC3A06"/>
    <w:rsid w:val="00DD1927"/>
    <w:rsid w:val="00DD3371"/>
    <w:rsid w:val="00DD34D6"/>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6958"/>
    <w:rsid w:val="00E2105D"/>
    <w:rsid w:val="00E216CE"/>
    <w:rsid w:val="00E21911"/>
    <w:rsid w:val="00E222AB"/>
    <w:rsid w:val="00E24103"/>
    <w:rsid w:val="00E26E11"/>
    <w:rsid w:val="00E31A4A"/>
    <w:rsid w:val="00E33005"/>
    <w:rsid w:val="00E33836"/>
    <w:rsid w:val="00E34376"/>
    <w:rsid w:val="00E353A3"/>
    <w:rsid w:val="00E36076"/>
    <w:rsid w:val="00E41953"/>
    <w:rsid w:val="00E4249A"/>
    <w:rsid w:val="00E426D1"/>
    <w:rsid w:val="00E42A38"/>
    <w:rsid w:val="00E440E5"/>
    <w:rsid w:val="00E44830"/>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76AA"/>
    <w:rsid w:val="00E70A1B"/>
    <w:rsid w:val="00E76B65"/>
    <w:rsid w:val="00E80149"/>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C38"/>
    <w:rsid w:val="00EA6B28"/>
    <w:rsid w:val="00EA767C"/>
    <w:rsid w:val="00EB0415"/>
    <w:rsid w:val="00EB20EC"/>
    <w:rsid w:val="00EB400B"/>
    <w:rsid w:val="00EB4B94"/>
    <w:rsid w:val="00EB7394"/>
    <w:rsid w:val="00EC221E"/>
    <w:rsid w:val="00EC2D2C"/>
    <w:rsid w:val="00EC3C95"/>
    <w:rsid w:val="00EC777E"/>
    <w:rsid w:val="00ED027C"/>
    <w:rsid w:val="00ED0D7A"/>
    <w:rsid w:val="00ED1040"/>
    <w:rsid w:val="00ED211A"/>
    <w:rsid w:val="00ED3A71"/>
    <w:rsid w:val="00ED701F"/>
    <w:rsid w:val="00ED704D"/>
    <w:rsid w:val="00ED728D"/>
    <w:rsid w:val="00ED7465"/>
    <w:rsid w:val="00EE26D9"/>
    <w:rsid w:val="00EE3D85"/>
    <w:rsid w:val="00EE63E7"/>
    <w:rsid w:val="00EE6684"/>
    <w:rsid w:val="00EE67AC"/>
    <w:rsid w:val="00EE7210"/>
    <w:rsid w:val="00EF1374"/>
    <w:rsid w:val="00EF26D0"/>
    <w:rsid w:val="00EF3B9F"/>
    <w:rsid w:val="00F0002A"/>
    <w:rsid w:val="00F009B0"/>
    <w:rsid w:val="00F01198"/>
    <w:rsid w:val="00F01398"/>
    <w:rsid w:val="00F02800"/>
    <w:rsid w:val="00F02B73"/>
    <w:rsid w:val="00F032C9"/>
    <w:rsid w:val="00F03FCC"/>
    <w:rsid w:val="00F049BC"/>
    <w:rsid w:val="00F05CBF"/>
    <w:rsid w:val="00F1076F"/>
    <w:rsid w:val="00F11907"/>
    <w:rsid w:val="00F119F9"/>
    <w:rsid w:val="00F119FE"/>
    <w:rsid w:val="00F1375C"/>
    <w:rsid w:val="00F23038"/>
    <w:rsid w:val="00F23754"/>
    <w:rsid w:val="00F23F0B"/>
    <w:rsid w:val="00F26136"/>
    <w:rsid w:val="00F316AD"/>
    <w:rsid w:val="00F32909"/>
    <w:rsid w:val="00F340E3"/>
    <w:rsid w:val="00F343E5"/>
    <w:rsid w:val="00F3453E"/>
    <w:rsid w:val="00F35E26"/>
    <w:rsid w:val="00F36B4D"/>
    <w:rsid w:val="00F40026"/>
    <w:rsid w:val="00F415C0"/>
    <w:rsid w:val="00F4268B"/>
    <w:rsid w:val="00F44809"/>
    <w:rsid w:val="00F47DC7"/>
    <w:rsid w:val="00F516BE"/>
    <w:rsid w:val="00F51F7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6533"/>
    <w:rsid w:val="00FD744D"/>
    <w:rsid w:val="00FE17CC"/>
    <w:rsid w:val="00FE1E99"/>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BC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982A-09D9-4D41-A4BC-2D940CBD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5028</Words>
  <Characters>28660</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14</cp:revision>
  <cp:lastPrinted>2019-06-27T10:02:00Z</cp:lastPrinted>
  <dcterms:created xsi:type="dcterms:W3CDTF">2019-07-29T06:04:00Z</dcterms:created>
  <dcterms:modified xsi:type="dcterms:W3CDTF">2019-07-30T07:24:00Z</dcterms:modified>
</cp:coreProperties>
</file>